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F321D" w14:textId="2B2CD2FF" w:rsidR="0005487C" w:rsidRDefault="00A20402" w:rsidP="000D19C7">
      <w:pPr>
        <w:jc w:val="center"/>
        <w:rPr>
          <w:b/>
          <w:color w:val="000000"/>
          <w:w w:val="0"/>
          <w:sz w:val="28"/>
          <w:szCs w:val="28"/>
          <w:lang w:val="ru-RU"/>
        </w:rPr>
      </w:pPr>
      <w:bookmarkStart w:id="0" w:name="_GoBack"/>
      <w:bookmarkEnd w:id="0"/>
      <w:r>
        <w:rPr>
          <w:b/>
          <w:noProof/>
          <w:color w:val="000000"/>
          <w:w w:val="0"/>
          <w:sz w:val="28"/>
          <w:szCs w:val="28"/>
          <w:lang w:val="ru-RU" w:eastAsia="ru-RU"/>
        </w:rPr>
        <w:drawing>
          <wp:inline distT="0" distB="0" distL="0" distR="0" wp14:anchorId="127C4B8A" wp14:editId="07F7094F">
            <wp:extent cx="6477000" cy="8905875"/>
            <wp:effectExtent l="0" t="0" r="0" b="9525"/>
            <wp:docPr id="1" name="Рисунок 1" descr="C:\Users\User\AppData\Local\Microsoft\Windows\INetCache\Content.Word\програм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программ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8D5AE" w14:textId="77777777" w:rsidR="0005487C" w:rsidRDefault="0005487C" w:rsidP="000D19C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14:paraId="427FC532" w14:textId="77777777" w:rsidR="000D19C7" w:rsidRPr="009154F9" w:rsidRDefault="000D19C7" w:rsidP="00A5521A">
      <w:pPr>
        <w:jc w:val="center"/>
        <w:rPr>
          <w:b/>
          <w:color w:val="000000"/>
          <w:w w:val="0"/>
          <w:sz w:val="24"/>
          <w:lang w:val="ru-RU"/>
        </w:rPr>
      </w:pPr>
      <w:r w:rsidRPr="009154F9">
        <w:rPr>
          <w:b/>
          <w:color w:val="000000"/>
          <w:w w:val="0"/>
          <w:sz w:val="24"/>
          <w:lang w:val="ru-RU"/>
        </w:rPr>
        <w:lastRenderedPageBreak/>
        <w:t>ПОЯСНИТЕЛЬНАЯ ЗАПИСКА</w:t>
      </w:r>
    </w:p>
    <w:p w14:paraId="3ABCEE79" w14:textId="3F758B9F" w:rsidR="000D19C7" w:rsidRPr="006E1C1A" w:rsidRDefault="000D19C7" w:rsidP="00A5521A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3B002C">
        <w:rPr>
          <w:color w:val="000000"/>
          <w:w w:val="0"/>
          <w:sz w:val="28"/>
          <w:szCs w:val="28"/>
          <w:lang w:val="ru-RU"/>
        </w:rPr>
        <w:t>Программа воспитания является обязательной частью</w:t>
      </w:r>
      <w:r w:rsidR="007C6101">
        <w:rPr>
          <w:color w:val="000000"/>
          <w:w w:val="0"/>
          <w:sz w:val="28"/>
          <w:szCs w:val="28"/>
          <w:lang w:val="ru-RU"/>
        </w:rPr>
        <w:t xml:space="preserve"> работы ТОГБУ «Центр поддержки семьи и помощи детям «Семейный причал» (далее Центр)</w:t>
      </w:r>
      <w:r w:rsidRPr="003B002C">
        <w:rPr>
          <w:color w:val="000000"/>
          <w:w w:val="0"/>
          <w:sz w:val="28"/>
          <w:szCs w:val="28"/>
          <w:lang w:val="ru-RU"/>
        </w:rPr>
        <w:t>.</w:t>
      </w:r>
    </w:p>
    <w:p w14:paraId="7D157397" w14:textId="2116E677" w:rsidR="000D19C7" w:rsidRPr="006E1C1A" w:rsidRDefault="007C6101" w:rsidP="00A5521A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 xml:space="preserve">Назначение 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программы воспитания </w:t>
      </w:r>
      <w:r w:rsidR="0042604F">
        <w:rPr>
          <w:color w:val="000000"/>
          <w:w w:val="0"/>
          <w:sz w:val="28"/>
          <w:szCs w:val="28"/>
          <w:lang w:val="ru-RU"/>
        </w:rPr>
        <w:t>(далее – программа</w:t>
      </w:r>
      <w:r w:rsidR="0042604F" w:rsidRPr="004868AF">
        <w:rPr>
          <w:color w:val="000000"/>
          <w:w w:val="0"/>
          <w:sz w:val="28"/>
          <w:szCs w:val="28"/>
          <w:lang w:val="ru-RU"/>
        </w:rPr>
        <w:t xml:space="preserve">) </w:t>
      </w:r>
      <w:r w:rsidR="000D19C7" w:rsidRPr="004868AF">
        <w:rPr>
          <w:color w:val="000000"/>
          <w:w w:val="0"/>
          <w:sz w:val="28"/>
          <w:szCs w:val="28"/>
          <w:lang w:val="ru-RU"/>
        </w:rPr>
        <w:t xml:space="preserve">– помочь </w:t>
      </w:r>
      <w:r>
        <w:rPr>
          <w:color w:val="000000"/>
          <w:w w:val="0"/>
          <w:sz w:val="28"/>
          <w:szCs w:val="28"/>
          <w:lang w:val="ru-RU"/>
        </w:rPr>
        <w:t>(работникам) педагогическому коллективу Центра</w:t>
      </w:r>
      <w:r w:rsidR="00766104" w:rsidRPr="004868AF">
        <w:rPr>
          <w:color w:val="000000"/>
          <w:w w:val="0"/>
          <w:sz w:val="28"/>
          <w:szCs w:val="28"/>
          <w:lang w:val="ru-RU"/>
        </w:rPr>
        <w:t xml:space="preserve"> </w:t>
      </w:r>
      <w:r w:rsidR="000D19C7" w:rsidRPr="004868AF">
        <w:rPr>
          <w:color w:val="000000"/>
          <w:w w:val="0"/>
          <w:sz w:val="28"/>
          <w:szCs w:val="28"/>
          <w:lang w:val="ru-RU"/>
        </w:rPr>
        <w:t>создать и реализовать собственные работающие программы воспитания, направленные на решение проблем га</w:t>
      </w:r>
      <w:r>
        <w:rPr>
          <w:color w:val="000000"/>
          <w:w w:val="0"/>
          <w:sz w:val="28"/>
          <w:szCs w:val="28"/>
          <w:lang w:val="ru-RU"/>
        </w:rPr>
        <w:t>рмоничного вхождения воспитанников</w:t>
      </w:r>
      <w:r w:rsidR="000D19C7" w:rsidRPr="004868AF">
        <w:rPr>
          <w:color w:val="000000"/>
          <w:w w:val="0"/>
          <w:sz w:val="28"/>
          <w:szCs w:val="28"/>
          <w:lang w:val="ru-RU"/>
        </w:rPr>
        <w:t xml:space="preserve"> в социальный мир</w:t>
      </w:r>
      <w:r>
        <w:rPr>
          <w:color w:val="000000"/>
          <w:w w:val="0"/>
          <w:sz w:val="28"/>
          <w:szCs w:val="28"/>
          <w:lang w:val="ru-RU"/>
        </w:rPr>
        <w:t xml:space="preserve"> (социум)</w:t>
      </w:r>
      <w:r w:rsidR="000D19C7" w:rsidRPr="004868AF">
        <w:rPr>
          <w:color w:val="000000"/>
          <w:w w:val="0"/>
          <w:sz w:val="28"/>
          <w:szCs w:val="28"/>
          <w:lang w:val="ru-RU"/>
        </w:rPr>
        <w:t xml:space="preserve"> и налаживания ответственных</w:t>
      </w:r>
      <w:r>
        <w:rPr>
          <w:color w:val="000000"/>
          <w:w w:val="0"/>
          <w:sz w:val="28"/>
          <w:szCs w:val="28"/>
          <w:lang w:val="ru-RU"/>
        </w:rPr>
        <w:t xml:space="preserve"> (гармоничных)</w:t>
      </w:r>
      <w:r w:rsidR="00BC23B5">
        <w:rPr>
          <w:color w:val="000000"/>
          <w:w w:val="0"/>
          <w:sz w:val="28"/>
          <w:szCs w:val="28"/>
          <w:lang w:val="ru-RU"/>
        </w:rPr>
        <w:t xml:space="preserve"> 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взаимоотношений </w:t>
      </w:r>
      <w:r w:rsidR="003515B2">
        <w:rPr>
          <w:color w:val="000000"/>
          <w:w w:val="0"/>
          <w:sz w:val="28"/>
          <w:szCs w:val="28"/>
          <w:lang w:val="ru-RU"/>
        </w:rPr>
        <w:br/>
      </w:r>
      <w:r w:rsidR="000D19C7" w:rsidRPr="006E1C1A">
        <w:rPr>
          <w:color w:val="000000"/>
          <w:w w:val="0"/>
          <w:sz w:val="28"/>
          <w:szCs w:val="28"/>
          <w:lang w:val="ru-RU"/>
        </w:rPr>
        <w:t>с ок</w:t>
      </w:r>
      <w:r>
        <w:rPr>
          <w:color w:val="000000"/>
          <w:w w:val="0"/>
          <w:sz w:val="28"/>
          <w:szCs w:val="28"/>
          <w:lang w:val="ru-RU"/>
        </w:rPr>
        <w:t>ружающими их людьми. П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рограмма показывает, каким образом </w:t>
      </w:r>
      <w:r w:rsidR="00E81C16" w:rsidRPr="006E1C1A">
        <w:rPr>
          <w:color w:val="000000"/>
          <w:w w:val="0"/>
          <w:sz w:val="28"/>
          <w:szCs w:val="28"/>
          <w:lang w:val="ru-RU"/>
        </w:rPr>
        <w:t xml:space="preserve">педагогические работники </w:t>
      </w:r>
      <w:r>
        <w:rPr>
          <w:color w:val="000000"/>
          <w:w w:val="0"/>
          <w:sz w:val="28"/>
          <w:szCs w:val="28"/>
          <w:lang w:val="ru-RU"/>
        </w:rPr>
        <w:t>Центра</w:t>
      </w:r>
      <w:r w:rsidR="004868AF" w:rsidRPr="004868AF">
        <w:rPr>
          <w:sz w:val="28"/>
          <w:szCs w:val="28"/>
          <w:lang w:val="ru-RU"/>
        </w:rPr>
        <w:t xml:space="preserve">, 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могут реализовать воспитательный потенциал их совместной </w:t>
      </w:r>
      <w:r w:rsidR="003515B2">
        <w:rPr>
          <w:color w:val="000000"/>
          <w:w w:val="0"/>
          <w:sz w:val="28"/>
          <w:szCs w:val="28"/>
          <w:lang w:val="ru-RU"/>
        </w:rPr>
        <w:br/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с </w:t>
      </w:r>
      <w:r w:rsidR="00FA480A">
        <w:rPr>
          <w:color w:val="000000"/>
          <w:w w:val="0"/>
          <w:sz w:val="28"/>
          <w:szCs w:val="28"/>
          <w:lang w:val="ru-RU"/>
        </w:rPr>
        <w:t>воспитанниками</w:t>
      </w:r>
      <w:r w:rsidR="00B50691"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="000D19C7" w:rsidRPr="006E1C1A">
        <w:rPr>
          <w:color w:val="000000"/>
          <w:w w:val="0"/>
          <w:sz w:val="28"/>
          <w:szCs w:val="28"/>
          <w:lang w:val="ru-RU"/>
        </w:rPr>
        <w:t>деяте</w:t>
      </w:r>
      <w:r w:rsidR="00FA480A">
        <w:rPr>
          <w:color w:val="000000"/>
          <w:w w:val="0"/>
          <w:sz w:val="28"/>
          <w:szCs w:val="28"/>
          <w:lang w:val="ru-RU"/>
        </w:rPr>
        <w:t>льности и тем самым сделать свой Центр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воспитывающей организацией. </w:t>
      </w:r>
    </w:p>
    <w:p w14:paraId="3B006DAE" w14:textId="03A2928D" w:rsidR="000D19C7" w:rsidRPr="006E1C1A" w:rsidRDefault="00FA480A" w:rsidP="00A5521A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В центре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программы воспитания в соответствии с Федеральным</w:t>
      </w:r>
      <w:r w:rsidR="003515B2">
        <w:rPr>
          <w:color w:val="000000"/>
          <w:w w:val="0"/>
          <w:sz w:val="28"/>
          <w:szCs w:val="28"/>
          <w:lang w:val="ru-RU"/>
        </w:rPr>
        <w:t>и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государственным</w:t>
      </w:r>
      <w:r w:rsidR="003515B2">
        <w:rPr>
          <w:color w:val="000000"/>
          <w:w w:val="0"/>
          <w:sz w:val="28"/>
          <w:szCs w:val="28"/>
          <w:lang w:val="ru-RU"/>
        </w:rPr>
        <w:t>и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образовательным</w:t>
      </w:r>
      <w:r w:rsidR="003515B2">
        <w:rPr>
          <w:color w:val="000000"/>
          <w:w w:val="0"/>
          <w:sz w:val="28"/>
          <w:szCs w:val="28"/>
          <w:lang w:val="ru-RU"/>
        </w:rPr>
        <w:t>и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="003515B2" w:rsidRPr="006E1C1A">
        <w:rPr>
          <w:color w:val="000000"/>
          <w:w w:val="0"/>
          <w:sz w:val="28"/>
          <w:szCs w:val="28"/>
          <w:lang w:val="ru-RU"/>
        </w:rPr>
        <w:t>стандарт</w:t>
      </w:r>
      <w:r w:rsidR="003515B2">
        <w:rPr>
          <w:color w:val="000000"/>
          <w:w w:val="0"/>
          <w:sz w:val="28"/>
          <w:szCs w:val="28"/>
          <w:lang w:val="ru-RU"/>
        </w:rPr>
        <w:t>ами</w:t>
      </w:r>
      <w:r w:rsidR="003515B2"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="000D19C7" w:rsidRPr="006E1C1A">
        <w:rPr>
          <w:color w:val="000000"/>
          <w:w w:val="0"/>
          <w:sz w:val="28"/>
          <w:szCs w:val="28"/>
          <w:lang w:val="ru-RU"/>
        </w:rPr>
        <w:t>(далее – ФГОС) общего образования</w:t>
      </w:r>
      <w:r w:rsidR="003515B2">
        <w:rPr>
          <w:color w:val="000000"/>
          <w:w w:val="0"/>
          <w:sz w:val="28"/>
          <w:szCs w:val="28"/>
          <w:lang w:val="ru-RU"/>
        </w:rPr>
        <w:t xml:space="preserve"> </w:t>
      </w:r>
      <w:r w:rsidR="000D19C7" w:rsidRPr="006E1C1A">
        <w:rPr>
          <w:color w:val="000000"/>
          <w:w w:val="0"/>
          <w:sz w:val="28"/>
          <w:szCs w:val="28"/>
          <w:lang w:val="ru-RU"/>
        </w:rPr>
        <w:t>находится</w:t>
      </w:r>
      <w:r>
        <w:rPr>
          <w:color w:val="000000"/>
          <w:w w:val="0"/>
          <w:sz w:val="28"/>
          <w:szCs w:val="28"/>
          <w:lang w:val="ru-RU"/>
        </w:rPr>
        <w:t xml:space="preserve"> личностное развитие воспитанников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, формирование у них системных знаний о различных аспектах развития России </w:t>
      </w:r>
      <w:r w:rsidR="003515B2">
        <w:rPr>
          <w:color w:val="000000"/>
          <w:w w:val="0"/>
          <w:sz w:val="28"/>
          <w:szCs w:val="28"/>
          <w:lang w:val="ru-RU"/>
        </w:rPr>
        <w:br/>
      </w:r>
      <w:r w:rsidR="000D19C7" w:rsidRPr="006E1C1A">
        <w:rPr>
          <w:color w:val="000000"/>
          <w:w w:val="0"/>
          <w:sz w:val="28"/>
          <w:szCs w:val="28"/>
          <w:lang w:val="ru-RU"/>
        </w:rPr>
        <w:t>и мира. Одним из результатов реализации програм</w:t>
      </w:r>
      <w:r>
        <w:rPr>
          <w:color w:val="000000"/>
          <w:w w:val="0"/>
          <w:sz w:val="28"/>
          <w:szCs w:val="28"/>
          <w:lang w:val="ru-RU"/>
        </w:rPr>
        <w:t>мы станет приобщение воспитанников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к российским традиционным духовным ценностям, правилам </w:t>
      </w:r>
      <w:r w:rsidR="003515B2">
        <w:rPr>
          <w:color w:val="000000"/>
          <w:w w:val="0"/>
          <w:sz w:val="28"/>
          <w:szCs w:val="28"/>
          <w:lang w:val="ru-RU"/>
        </w:rPr>
        <w:br/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и нормам поведения в российском обществе. Программа призвана обеспечить достижение </w:t>
      </w:r>
      <w:r w:rsidR="00A477EC">
        <w:rPr>
          <w:color w:val="000000"/>
          <w:w w:val="0"/>
          <w:sz w:val="28"/>
          <w:szCs w:val="28"/>
          <w:lang w:val="ru-RU"/>
        </w:rPr>
        <w:t>воспитанниками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личностных результатов, указанных во </w:t>
      </w:r>
      <w:r w:rsidR="00A477EC">
        <w:rPr>
          <w:color w:val="000000"/>
          <w:w w:val="0"/>
          <w:sz w:val="28"/>
          <w:szCs w:val="28"/>
          <w:lang w:val="ru-RU"/>
        </w:rPr>
        <w:t>ФГОС: формирование у воспитанников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основ российской иден</w:t>
      </w:r>
      <w:r w:rsidR="00A477EC">
        <w:rPr>
          <w:color w:val="000000"/>
          <w:w w:val="0"/>
          <w:sz w:val="28"/>
          <w:szCs w:val="28"/>
          <w:lang w:val="ru-RU"/>
        </w:rPr>
        <w:t>тичности; готовность воспитанников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14:paraId="1A7C6F93" w14:textId="332179F0" w:rsidR="000D19C7" w:rsidRPr="006E1C1A" w:rsidRDefault="00A477EC" w:rsidP="00A5521A">
      <w:pPr>
        <w:tabs>
          <w:tab w:val="left" w:pos="851"/>
        </w:tabs>
        <w:wordWrap/>
        <w:ind w:firstLine="709"/>
        <w:rPr>
          <w:rStyle w:val="CharAttribute1"/>
          <w:rFonts w:hAnsi="Times New Roman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П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рограмма воспитания – это не перечень обязательных для </w:t>
      </w:r>
      <w:r>
        <w:rPr>
          <w:color w:val="000000"/>
          <w:w w:val="0"/>
          <w:sz w:val="28"/>
          <w:szCs w:val="28"/>
          <w:lang w:val="ru-RU"/>
        </w:rPr>
        <w:t>Центра</w:t>
      </w:r>
      <w:r w:rsidR="005703C3">
        <w:rPr>
          <w:color w:val="000000"/>
          <w:w w:val="0"/>
          <w:sz w:val="28"/>
          <w:szCs w:val="28"/>
          <w:lang w:val="ru-RU"/>
        </w:rPr>
        <w:t xml:space="preserve"> 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мероприятий, а описание системы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>возможных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форм и </w:t>
      </w:r>
      <w:r w:rsidR="00F42B4E">
        <w:rPr>
          <w:color w:val="000000"/>
          <w:w w:val="0"/>
          <w:sz w:val="28"/>
          <w:szCs w:val="28"/>
          <w:lang w:val="ru-RU"/>
        </w:rPr>
        <w:t>методов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работы </w:t>
      </w:r>
      <w:r w:rsidR="005703C3">
        <w:rPr>
          <w:color w:val="000000"/>
          <w:w w:val="0"/>
          <w:sz w:val="28"/>
          <w:szCs w:val="28"/>
          <w:lang w:val="ru-RU"/>
        </w:rPr>
        <w:br/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с </w:t>
      </w:r>
      <w:r>
        <w:rPr>
          <w:color w:val="000000"/>
          <w:w w:val="0"/>
          <w:sz w:val="28"/>
          <w:szCs w:val="28"/>
          <w:lang w:val="ru-RU"/>
        </w:rPr>
        <w:t>воспитанниками</w:t>
      </w:r>
      <w:r w:rsidR="000D19C7" w:rsidRPr="006E1C1A">
        <w:rPr>
          <w:color w:val="000000"/>
          <w:w w:val="0"/>
          <w:sz w:val="28"/>
          <w:szCs w:val="28"/>
          <w:lang w:val="ru-RU"/>
        </w:rPr>
        <w:t>.</w:t>
      </w:r>
    </w:p>
    <w:p w14:paraId="1AC04EE2" w14:textId="49B72A75" w:rsidR="000D19C7" w:rsidRPr="006E1C1A" w:rsidRDefault="0005487C" w:rsidP="00A5521A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Рабочие программы воспитания Центра включают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в себя четыре основных раздела:</w:t>
      </w:r>
    </w:p>
    <w:p w14:paraId="5E9F0506" w14:textId="3B9D03AA" w:rsidR="000D19C7" w:rsidRPr="006E1C1A" w:rsidRDefault="00FA7DCE" w:rsidP="00A5521A">
      <w:pPr>
        <w:wordWrap/>
        <w:ind w:firstLine="709"/>
        <w:rPr>
          <w:color w:val="000000"/>
          <w:w w:val="0"/>
          <w:sz w:val="28"/>
          <w:szCs w:val="28"/>
          <w:lang w:val="ru-RU"/>
        </w:rPr>
      </w:pPr>
      <w:r>
        <w:rPr>
          <w:i/>
          <w:iCs/>
          <w:color w:val="000000"/>
          <w:w w:val="0"/>
          <w:sz w:val="28"/>
          <w:szCs w:val="28"/>
          <w:lang w:val="ru-RU"/>
        </w:rPr>
        <w:t xml:space="preserve">- </w:t>
      </w:r>
      <w:r w:rsidR="000D19C7" w:rsidRPr="006E1C1A">
        <w:rPr>
          <w:i/>
          <w:iCs/>
          <w:color w:val="000000"/>
          <w:w w:val="0"/>
          <w:sz w:val="28"/>
          <w:szCs w:val="28"/>
          <w:lang w:val="ru-RU"/>
        </w:rPr>
        <w:t>раздел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="000D19C7" w:rsidRPr="006E1C1A">
        <w:rPr>
          <w:i/>
          <w:color w:val="000000"/>
          <w:w w:val="0"/>
          <w:sz w:val="28"/>
          <w:szCs w:val="28"/>
          <w:lang w:val="ru-RU"/>
        </w:rPr>
        <w:t>«Особенности организуемого в школе воспитательного процесса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>»</w:t>
      </w:r>
      <w:r>
        <w:rPr>
          <w:iCs/>
          <w:color w:val="000000"/>
          <w:w w:val="0"/>
          <w:sz w:val="28"/>
          <w:szCs w:val="28"/>
          <w:lang w:val="ru-RU"/>
        </w:rPr>
        <w:t xml:space="preserve">; </w:t>
      </w:r>
    </w:p>
    <w:p w14:paraId="1590979E" w14:textId="047B1BB0" w:rsidR="000D19C7" w:rsidRPr="006E1C1A" w:rsidRDefault="00FA7DCE" w:rsidP="00A5521A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>
        <w:rPr>
          <w:i/>
          <w:iCs/>
          <w:color w:val="000000"/>
          <w:w w:val="0"/>
          <w:sz w:val="28"/>
          <w:szCs w:val="28"/>
          <w:lang w:val="ru-RU"/>
        </w:rPr>
        <w:t xml:space="preserve">- </w:t>
      </w:r>
      <w:r w:rsidR="000D19C7" w:rsidRPr="006E1C1A">
        <w:rPr>
          <w:i/>
          <w:iCs/>
          <w:color w:val="000000"/>
          <w:w w:val="0"/>
          <w:sz w:val="28"/>
          <w:szCs w:val="28"/>
          <w:lang w:val="ru-RU"/>
        </w:rPr>
        <w:t>раздел «Цель и задачи воспитания»</w:t>
      </w:r>
      <w:r>
        <w:rPr>
          <w:i/>
          <w:iCs/>
          <w:color w:val="000000"/>
          <w:w w:val="0"/>
          <w:sz w:val="28"/>
          <w:szCs w:val="28"/>
          <w:lang w:val="ru-RU"/>
        </w:rPr>
        <w:t xml:space="preserve">; </w:t>
      </w:r>
    </w:p>
    <w:p w14:paraId="6715331B" w14:textId="45BE249F" w:rsidR="000D19C7" w:rsidRPr="006E1C1A" w:rsidRDefault="00FA7DCE" w:rsidP="00A5521A">
      <w:pPr>
        <w:wordWrap/>
        <w:ind w:firstLine="709"/>
        <w:rPr>
          <w:color w:val="000000"/>
          <w:w w:val="0"/>
          <w:sz w:val="28"/>
          <w:szCs w:val="28"/>
          <w:lang w:val="ru-RU"/>
        </w:rPr>
      </w:pPr>
      <w:r>
        <w:rPr>
          <w:i/>
          <w:iCs/>
          <w:color w:val="000000"/>
          <w:w w:val="0"/>
          <w:sz w:val="28"/>
          <w:szCs w:val="28"/>
          <w:lang w:val="ru-RU"/>
        </w:rPr>
        <w:t xml:space="preserve">- </w:t>
      </w:r>
      <w:r w:rsidR="000D19C7" w:rsidRPr="006E1C1A">
        <w:rPr>
          <w:i/>
          <w:iCs/>
          <w:color w:val="000000"/>
          <w:w w:val="0"/>
          <w:sz w:val="28"/>
          <w:szCs w:val="28"/>
          <w:lang w:val="ru-RU"/>
        </w:rPr>
        <w:t>раздел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="000D19C7" w:rsidRPr="006E1C1A">
        <w:rPr>
          <w:i/>
          <w:color w:val="000000"/>
          <w:w w:val="0"/>
          <w:sz w:val="28"/>
          <w:szCs w:val="28"/>
          <w:lang w:val="ru-RU"/>
        </w:rPr>
        <w:t>«Виды, формы и содержание деятельности»</w:t>
      </w:r>
      <w:r>
        <w:rPr>
          <w:i/>
          <w:color w:val="000000"/>
          <w:w w:val="0"/>
          <w:sz w:val="28"/>
          <w:szCs w:val="28"/>
          <w:lang w:val="ru-RU"/>
        </w:rPr>
        <w:t xml:space="preserve">; </w:t>
      </w:r>
    </w:p>
    <w:p w14:paraId="3B9B4A97" w14:textId="77777777" w:rsidR="00FA7DCE" w:rsidRDefault="00FA7DCE" w:rsidP="00A5521A">
      <w:pPr>
        <w:tabs>
          <w:tab w:val="left" w:pos="851"/>
        </w:tabs>
        <w:wordWrap/>
        <w:ind w:firstLine="709"/>
        <w:rPr>
          <w:i/>
          <w:iCs/>
          <w:color w:val="000000"/>
          <w:w w:val="0"/>
          <w:sz w:val="28"/>
          <w:szCs w:val="28"/>
          <w:lang w:val="ru-RU"/>
        </w:rPr>
      </w:pPr>
      <w:r>
        <w:rPr>
          <w:i/>
          <w:iCs/>
          <w:color w:val="000000"/>
          <w:w w:val="0"/>
          <w:sz w:val="28"/>
          <w:szCs w:val="28"/>
          <w:lang w:val="ru-RU"/>
        </w:rPr>
        <w:t>- р</w:t>
      </w:r>
      <w:r w:rsidR="000D19C7" w:rsidRPr="006E1C1A">
        <w:rPr>
          <w:i/>
          <w:iCs/>
          <w:color w:val="000000"/>
          <w:w w:val="0"/>
          <w:sz w:val="28"/>
          <w:szCs w:val="28"/>
          <w:lang w:val="ru-RU"/>
        </w:rPr>
        <w:t>аздел «Основные направления самоанализа воспитательной работы»</w:t>
      </w:r>
      <w:r>
        <w:rPr>
          <w:i/>
          <w:iCs/>
          <w:color w:val="000000"/>
          <w:w w:val="0"/>
          <w:sz w:val="28"/>
          <w:szCs w:val="28"/>
          <w:lang w:val="ru-RU"/>
        </w:rPr>
        <w:t>;</w:t>
      </w:r>
    </w:p>
    <w:p w14:paraId="5F804F53" w14:textId="1368C71C" w:rsidR="000D19C7" w:rsidRPr="006E1C1A" w:rsidRDefault="00FA7DCE" w:rsidP="00A5521A">
      <w:pPr>
        <w:tabs>
          <w:tab w:val="left" w:pos="851"/>
        </w:tabs>
        <w:wordWrap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программе воспитания Центра</w:t>
      </w:r>
      <w:r w:rsidR="000D19C7" w:rsidRPr="006E1C1A">
        <w:rPr>
          <w:sz w:val="28"/>
          <w:szCs w:val="28"/>
          <w:lang w:val="ru-RU"/>
        </w:rPr>
        <w:t xml:space="preserve"> прилагается ежегодный календарный план воспитательной работы. </w:t>
      </w:r>
    </w:p>
    <w:p w14:paraId="5577ACDC" w14:textId="53EF7B1E" w:rsidR="0042604F" w:rsidRPr="006E1C1A" w:rsidRDefault="0042604F" w:rsidP="00A5521A">
      <w:pPr>
        <w:tabs>
          <w:tab w:val="left" w:pos="851"/>
        </w:tabs>
        <w:wordWrap/>
        <w:rPr>
          <w:color w:val="000000"/>
          <w:w w:val="0"/>
          <w:sz w:val="28"/>
          <w:szCs w:val="28"/>
          <w:lang w:val="ru-RU"/>
        </w:rPr>
      </w:pPr>
    </w:p>
    <w:p w14:paraId="7B5565F3" w14:textId="40937C1E" w:rsidR="000D19C7" w:rsidRPr="006E1C1A" w:rsidRDefault="000D19C7" w:rsidP="00A5521A">
      <w:pPr>
        <w:wordWrap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6E1C1A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 xml:space="preserve">1. ОСОБЕННОСТИ ОРГАНИЗУЕМОГО В ШКОЛЕ </w:t>
      </w:r>
      <w:r w:rsidR="00382D56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В</w:t>
      </w:r>
      <w:r w:rsidRPr="006E1C1A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ОСПИТАТЕЛЬНОГО ПРОЦЕССА</w:t>
      </w:r>
    </w:p>
    <w:p w14:paraId="5E1C812C" w14:textId="77777777" w:rsidR="00774230" w:rsidRPr="00A5521A" w:rsidRDefault="00774230" w:rsidP="00A5521A">
      <w:pPr>
        <w:pStyle w:val="Standard"/>
        <w:jc w:val="both"/>
        <w:rPr>
          <w:rFonts w:cs="Times New Roman"/>
          <w:sz w:val="28"/>
          <w:szCs w:val="28"/>
        </w:rPr>
      </w:pPr>
      <w:r w:rsidRPr="00A5521A">
        <w:rPr>
          <w:rFonts w:cs="Times New Roman"/>
          <w:sz w:val="28"/>
          <w:szCs w:val="28"/>
        </w:rPr>
        <w:t xml:space="preserve">     ТОГБУ «Центр поддержки семьи и помощи детям «Семейный причал»</w:t>
      </w:r>
      <w:r w:rsidRPr="00A5521A">
        <w:rPr>
          <w:rFonts w:cs="Times New Roman"/>
          <w:b/>
          <w:sz w:val="28"/>
          <w:szCs w:val="28"/>
        </w:rPr>
        <w:t xml:space="preserve"> </w:t>
      </w:r>
      <w:r w:rsidRPr="00A5521A">
        <w:rPr>
          <w:rFonts w:cs="Times New Roman"/>
          <w:sz w:val="28"/>
          <w:szCs w:val="28"/>
        </w:rPr>
        <w:t>был создан решением исполнительного Комитета Тамбовского областного Совета депутатов трудящихся №1022 от 08.07.1941 г. во время Великой Отечественной войны, на основании Постановления №506/17с Совета Народных Комиссаров РСФСР от 3 июля 1941 г. для эвакуированных детей, родители которых были мобилизованы в ряды Красной Армии. Находился детский дом (ныне Центр) в средней школе п. Сатино.</w:t>
      </w:r>
    </w:p>
    <w:p w14:paraId="06946AED" w14:textId="77777777" w:rsidR="00774230" w:rsidRPr="00A5521A" w:rsidRDefault="00774230" w:rsidP="00A5521A">
      <w:pPr>
        <w:pStyle w:val="Standard"/>
        <w:ind w:firstLine="570"/>
        <w:jc w:val="both"/>
        <w:rPr>
          <w:rFonts w:cs="Times New Roman"/>
          <w:sz w:val="28"/>
          <w:szCs w:val="28"/>
        </w:rPr>
      </w:pPr>
      <w:r w:rsidRPr="00A5521A">
        <w:rPr>
          <w:rFonts w:cs="Times New Roman"/>
          <w:sz w:val="28"/>
          <w:szCs w:val="28"/>
        </w:rPr>
        <w:t xml:space="preserve">25.03.1942 г., на основании протокола № 5 заседания Исполнительного Комитета </w:t>
      </w:r>
      <w:r w:rsidRPr="00A5521A">
        <w:rPr>
          <w:rFonts w:cs="Times New Roman"/>
          <w:sz w:val="28"/>
          <w:szCs w:val="28"/>
        </w:rPr>
        <w:lastRenderedPageBreak/>
        <w:t>Красивского районного Совета депутатов трудящихся Тамбовской области от 14 марта 1942 года детский дом, из – за удаленности от райцентра и от баз снабжения, а также непригодности помещения для детского дома, перевели из Сатинской средней школы в здание средней школы поселка Карай – Салтыково.</w:t>
      </w:r>
    </w:p>
    <w:p w14:paraId="06D6B5D5" w14:textId="77777777" w:rsidR="00774230" w:rsidRPr="00A5521A" w:rsidRDefault="00774230" w:rsidP="00A5521A">
      <w:pPr>
        <w:pStyle w:val="Standard"/>
        <w:ind w:firstLine="570"/>
        <w:jc w:val="both"/>
        <w:rPr>
          <w:rFonts w:cs="Times New Roman"/>
          <w:sz w:val="28"/>
          <w:szCs w:val="28"/>
        </w:rPr>
      </w:pPr>
      <w:r w:rsidRPr="00A5521A">
        <w:rPr>
          <w:rFonts w:cs="Times New Roman"/>
          <w:sz w:val="28"/>
          <w:szCs w:val="28"/>
        </w:rPr>
        <w:t>15.09.1960 года, на основании приказа № 123 Тамбовского областного отдела образования, детский дом перевели в с. Красивка. Разместили воспитанников в зданиях районной администрации, переданных Облоно при ликвидации Красивского района.</w:t>
      </w:r>
    </w:p>
    <w:p w14:paraId="760A548A" w14:textId="0ECA0D1C" w:rsidR="00774230" w:rsidRPr="00A5521A" w:rsidRDefault="00774230" w:rsidP="00A5521A">
      <w:pPr>
        <w:pStyle w:val="Standard"/>
        <w:ind w:firstLine="570"/>
        <w:jc w:val="both"/>
        <w:rPr>
          <w:rFonts w:cs="Times New Roman"/>
          <w:sz w:val="28"/>
          <w:szCs w:val="28"/>
        </w:rPr>
      </w:pPr>
      <w:r w:rsidRPr="00A5521A">
        <w:rPr>
          <w:rFonts w:cs="Times New Roman"/>
          <w:sz w:val="28"/>
          <w:szCs w:val="28"/>
        </w:rPr>
        <w:t xml:space="preserve"> </w:t>
      </w:r>
      <w:r w:rsidRPr="00A5521A">
        <w:rPr>
          <w:rFonts w:cs="Times New Roman"/>
          <w:sz w:val="28"/>
          <w:szCs w:val="28"/>
        </w:rPr>
        <w:tab/>
        <w:t>В 1972 г. началось строительство нового здания детского дома, а в 1973 г. оно было введено в эксплуатацию и в настоящее время в нем располагается ТОГБУ «Центр поддержки семьи и помощи детям «Семейный причал». В декабре 2010 г. введены в эксплуатацию четыре двухуров</w:t>
      </w:r>
      <w:r w:rsidR="00165115" w:rsidRPr="00A5521A">
        <w:rPr>
          <w:rFonts w:cs="Times New Roman"/>
          <w:sz w:val="28"/>
          <w:szCs w:val="28"/>
        </w:rPr>
        <w:t>невых коттеджа, площадью 1000 м</w:t>
      </w:r>
      <w:r w:rsidR="00165115" w:rsidRPr="00A5521A">
        <w:rPr>
          <w:rFonts w:cs="Times New Roman"/>
          <w:sz w:val="28"/>
          <w:szCs w:val="28"/>
          <w:vertAlign w:val="superscript"/>
        </w:rPr>
        <w:t>2</w:t>
      </w:r>
      <w:r w:rsidRPr="00A5521A">
        <w:rPr>
          <w:rFonts w:cs="Times New Roman"/>
          <w:sz w:val="28"/>
          <w:szCs w:val="28"/>
        </w:rPr>
        <w:t xml:space="preserve">, </w:t>
      </w:r>
      <w:r w:rsidR="00165115" w:rsidRPr="00A5521A">
        <w:rPr>
          <w:rFonts w:cs="Times New Roman"/>
          <w:sz w:val="28"/>
          <w:szCs w:val="28"/>
        </w:rPr>
        <w:t>в каждом из которых проживают 8</w:t>
      </w:r>
      <w:r w:rsidRPr="00A5521A">
        <w:rPr>
          <w:rFonts w:cs="Times New Roman"/>
          <w:sz w:val="28"/>
          <w:szCs w:val="28"/>
        </w:rPr>
        <w:t xml:space="preserve"> воспитанников.</w:t>
      </w:r>
    </w:p>
    <w:p w14:paraId="055A19C3" w14:textId="65E6911A" w:rsidR="00774230" w:rsidRPr="00A5521A" w:rsidRDefault="00774230" w:rsidP="00A5521A">
      <w:pPr>
        <w:ind w:firstLine="708"/>
        <w:rPr>
          <w:sz w:val="28"/>
          <w:szCs w:val="28"/>
          <w:lang w:val="ru-RU"/>
        </w:rPr>
      </w:pPr>
      <w:r w:rsidRPr="00A5521A">
        <w:rPr>
          <w:sz w:val="28"/>
          <w:szCs w:val="28"/>
          <w:lang w:val="ru-RU"/>
        </w:rPr>
        <w:t>В 2004 году на основании Постановления администрации Тамбовской области № 874 от 27.10.2004 года «Красивский детский дом», стал именоваться</w:t>
      </w:r>
      <w:r w:rsidR="00165115" w:rsidRPr="00A5521A">
        <w:rPr>
          <w:sz w:val="28"/>
          <w:szCs w:val="28"/>
          <w:lang w:val="ru-RU"/>
        </w:rPr>
        <w:t xml:space="preserve"> ТОГБОУ</w:t>
      </w:r>
      <w:r w:rsidRPr="00A5521A">
        <w:rPr>
          <w:sz w:val="28"/>
          <w:szCs w:val="28"/>
          <w:lang w:val="ru-RU"/>
        </w:rPr>
        <w:t xml:space="preserve"> «Красивский детский дом</w:t>
      </w:r>
      <w:r w:rsidR="00165115" w:rsidRPr="00A5521A">
        <w:rPr>
          <w:sz w:val="28"/>
          <w:szCs w:val="28"/>
          <w:lang w:val="ru-RU"/>
        </w:rPr>
        <w:t xml:space="preserve">». </w:t>
      </w:r>
    </w:p>
    <w:p w14:paraId="6C9B0968" w14:textId="6B45A3F8" w:rsidR="00774230" w:rsidRPr="00A5521A" w:rsidRDefault="00165115" w:rsidP="00A5521A">
      <w:pPr>
        <w:ind w:firstLine="708"/>
        <w:rPr>
          <w:sz w:val="28"/>
          <w:szCs w:val="28"/>
          <w:lang w:val="ru-RU"/>
        </w:rPr>
      </w:pPr>
      <w:r w:rsidRPr="00A5521A">
        <w:rPr>
          <w:sz w:val="28"/>
          <w:szCs w:val="28"/>
          <w:lang w:val="ru-RU"/>
        </w:rPr>
        <w:t xml:space="preserve">На основании Постановления администрации Тамбовской области от 13.08.2015 №909 </w:t>
      </w:r>
      <w:r w:rsidR="00774230" w:rsidRPr="00A5521A">
        <w:rPr>
          <w:sz w:val="28"/>
          <w:szCs w:val="28"/>
          <w:lang w:val="ru-RU"/>
        </w:rPr>
        <w:t>ТОГБОУ «Красивский детский дом» переиме</w:t>
      </w:r>
      <w:r w:rsidRPr="00A5521A">
        <w:rPr>
          <w:sz w:val="28"/>
          <w:szCs w:val="28"/>
          <w:lang w:val="ru-RU"/>
        </w:rPr>
        <w:t>нован в ТОГБУ</w:t>
      </w:r>
      <w:r w:rsidR="00774230" w:rsidRPr="00A5521A">
        <w:rPr>
          <w:sz w:val="28"/>
          <w:szCs w:val="28"/>
          <w:lang w:val="ru-RU"/>
        </w:rPr>
        <w:t xml:space="preserve"> «Центр поддержки семьи и помощи детям «Семейный причал»</w:t>
      </w:r>
      <w:r w:rsidRPr="00A5521A">
        <w:rPr>
          <w:sz w:val="28"/>
          <w:szCs w:val="28"/>
          <w:lang w:val="ru-RU"/>
        </w:rPr>
        <w:t>.</w:t>
      </w:r>
      <w:r w:rsidR="00774230" w:rsidRPr="00A5521A">
        <w:rPr>
          <w:sz w:val="28"/>
          <w:szCs w:val="28"/>
          <w:lang w:val="ru-RU"/>
        </w:rPr>
        <w:t xml:space="preserve"> </w:t>
      </w:r>
    </w:p>
    <w:p w14:paraId="12C4C422" w14:textId="77777777" w:rsidR="00774230" w:rsidRPr="00A5521A" w:rsidRDefault="00774230" w:rsidP="00A5521A">
      <w:pPr>
        <w:pStyle w:val="Standard"/>
        <w:ind w:firstLine="570"/>
        <w:jc w:val="both"/>
        <w:rPr>
          <w:rFonts w:cs="Times New Roman"/>
          <w:sz w:val="28"/>
          <w:szCs w:val="28"/>
        </w:rPr>
      </w:pPr>
      <w:r w:rsidRPr="00A5521A">
        <w:rPr>
          <w:rFonts w:cs="Times New Roman"/>
          <w:sz w:val="28"/>
          <w:szCs w:val="28"/>
        </w:rPr>
        <w:t>В Центре имеются:</w:t>
      </w:r>
    </w:p>
    <w:p w14:paraId="21A50ED1" w14:textId="77777777" w:rsidR="00774230" w:rsidRPr="00A5521A" w:rsidRDefault="00774230" w:rsidP="00A5521A">
      <w:pPr>
        <w:pStyle w:val="Standard"/>
        <w:ind w:firstLine="570"/>
        <w:jc w:val="both"/>
        <w:rPr>
          <w:rFonts w:cs="Times New Roman"/>
          <w:sz w:val="28"/>
          <w:szCs w:val="28"/>
        </w:rPr>
      </w:pPr>
      <w:r w:rsidRPr="00A5521A">
        <w:rPr>
          <w:rFonts w:cs="Times New Roman"/>
          <w:sz w:val="28"/>
          <w:szCs w:val="28"/>
        </w:rPr>
        <w:t>- Лицензия на осуществление образовательной деятельности от 25 сентября 2015 года серия 68ЛО1 №0000506 регистрационный №18/229, выдана Управлением образования и науки Тамбовской области. Настоящая лицензия предоставлена на срок: бессрочно.</w:t>
      </w:r>
    </w:p>
    <w:p w14:paraId="54361FD2" w14:textId="77777777" w:rsidR="00774230" w:rsidRPr="00A5521A" w:rsidRDefault="00774230" w:rsidP="00A5521A">
      <w:pPr>
        <w:pStyle w:val="Standard"/>
        <w:ind w:firstLine="570"/>
        <w:jc w:val="both"/>
        <w:rPr>
          <w:rFonts w:cs="Times New Roman"/>
          <w:sz w:val="28"/>
          <w:szCs w:val="28"/>
        </w:rPr>
      </w:pPr>
      <w:r w:rsidRPr="00A5521A">
        <w:rPr>
          <w:rFonts w:cs="Times New Roman"/>
          <w:sz w:val="28"/>
          <w:szCs w:val="28"/>
        </w:rPr>
        <w:t xml:space="preserve">- Лицензия на осуществление медицинской деятельности </w:t>
      </w:r>
      <w:r w:rsidRPr="00A5521A">
        <w:rPr>
          <w:rFonts w:cs="Times New Roman"/>
          <w:bCs/>
          <w:sz w:val="28"/>
          <w:szCs w:val="28"/>
        </w:rPr>
        <w:t xml:space="preserve">№ЛО-68-01-001236 от 26 июня 2019 г. </w:t>
      </w:r>
      <w:r w:rsidRPr="00A5521A">
        <w:rPr>
          <w:rFonts w:cs="Times New Roman"/>
          <w:sz w:val="28"/>
          <w:szCs w:val="28"/>
        </w:rPr>
        <w:t xml:space="preserve"> Настоящая лицензия предоставлена на срок: бессрочно.</w:t>
      </w:r>
    </w:p>
    <w:p w14:paraId="09B06E3D" w14:textId="77777777" w:rsidR="00774230" w:rsidRPr="00A5521A" w:rsidRDefault="00774230" w:rsidP="00A5521A">
      <w:pPr>
        <w:pStyle w:val="Standard"/>
        <w:ind w:firstLine="570"/>
        <w:jc w:val="both"/>
        <w:rPr>
          <w:rFonts w:cs="Times New Roman"/>
          <w:sz w:val="28"/>
          <w:szCs w:val="28"/>
        </w:rPr>
      </w:pPr>
      <w:r w:rsidRPr="00A5521A">
        <w:rPr>
          <w:rFonts w:cs="Times New Roman"/>
          <w:sz w:val="28"/>
          <w:szCs w:val="28"/>
        </w:rPr>
        <w:tab/>
        <w:t>В соответствии с Уставом Учредителем и собственником ТОГБУ «Центр поддержки семьи и помощи детям «Семейный причал» является Тамбовская область.</w:t>
      </w:r>
      <w:r w:rsidRPr="00A5521A">
        <w:rPr>
          <w:rFonts w:cs="Times New Roman"/>
          <w:sz w:val="28"/>
          <w:szCs w:val="28"/>
        </w:rPr>
        <w:tab/>
      </w:r>
    </w:p>
    <w:p w14:paraId="1B7503BC" w14:textId="58CDC564" w:rsidR="00774230" w:rsidRPr="00A5521A" w:rsidRDefault="00774230" w:rsidP="00A5521A">
      <w:pPr>
        <w:pStyle w:val="Standard"/>
        <w:ind w:firstLine="570"/>
        <w:jc w:val="both"/>
        <w:rPr>
          <w:rFonts w:cs="Times New Roman"/>
          <w:sz w:val="28"/>
          <w:szCs w:val="28"/>
        </w:rPr>
      </w:pPr>
      <w:r w:rsidRPr="00A5521A">
        <w:rPr>
          <w:rFonts w:cs="Times New Roman"/>
          <w:sz w:val="28"/>
          <w:szCs w:val="28"/>
        </w:rPr>
        <w:tab/>
        <w:t>Функции и полномочия Учредителя Центра выполняет Управление образования и науки Тамбовской области.</w:t>
      </w:r>
    </w:p>
    <w:p w14:paraId="46C9649E" w14:textId="5D1F8C82" w:rsidR="00774230" w:rsidRPr="00A5521A" w:rsidRDefault="00774230" w:rsidP="00A5521A">
      <w:pPr>
        <w:pStyle w:val="Standard"/>
        <w:ind w:firstLine="570"/>
        <w:jc w:val="both"/>
        <w:rPr>
          <w:rFonts w:cs="Times New Roman"/>
          <w:sz w:val="28"/>
          <w:szCs w:val="28"/>
        </w:rPr>
      </w:pPr>
      <w:r w:rsidRPr="00A5521A">
        <w:rPr>
          <w:sz w:val="28"/>
          <w:szCs w:val="28"/>
        </w:rPr>
        <w:t>Предметом деятельности Центра является содержание и воспитание детей, нуждающихся в помощи государства.</w:t>
      </w:r>
      <w:r w:rsidRPr="00A5521A">
        <w:rPr>
          <w:rFonts w:cs="Times New Roman"/>
          <w:sz w:val="28"/>
          <w:szCs w:val="28"/>
        </w:rPr>
        <w:t xml:space="preserve"> Учебно-воспитательный процесс и режим дня строится с учетом круглосуточного пребывания воспитанников.</w:t>
      </w:r>
    </w:p>
    <w:p w14:paraId="5799DF6E" w14:textId="2BAC723A" w:rsidR="0054330B" w:rsidRPr="00A5521A" w:rsidRDefault="0054330B" w:rsidP="00A5521A">
      <w:pPr>
        <w:pStyle w:val="Standard"/>
        <w:ind w:firstLine="570"/>
        <w:jc w:val="both"/>
        <w:rPr>
          <w:rFonts w:cs="Times New Roman"/>
          <w:sz w:val="28"/>
          <w:szCs w:val="28"/>
        </w:rPr>
      </w:pPr>
      <w:r w:rsidRPr="00A5521A">
        <w:rPr>
          <w:rFonts w:cs="Times New Roman"/>
          <w:sz w:val="28"/>
          <w:szCs w:val="28"/>
        </w:rPr>
        <w:tab/>
        <w:t>В настоящее время в  Центре воспитываются 17 детей в возрасте от 7 до 18 лет включительно. Из них: 7 дети с ОВЗ, которым требуется дополнительные занятия с учителем-логопедом и педагогом –психологом. Все воспитанники посещают МБОУ «Красивкая СОШ». На базе Центра функцианируют:</w:t>
      </w:r>
    </w:p>
    <w:p w14:paraId="11A6DD03" w14:textId="522DD972" w:rsidR="0054330B" w:rsidRPr="00A5521A" w:rsidRDefault="0054330B" w:rsidP="00A5521A">
      <w:pPr>
        <w:pStyle w:val="Standard"/>
        <w:ind w:firstLine="570"/>
        <w:jc w:val="both"/>
        <w:rPr>
          <w:rFonts w:cs="Times New Roman"/>
          <w:sz w:val="28"/>
          <w:szCs w:val="28"/>
        </w:rPr>
      </w:pPr>
      <w:r w:rsidRPr="00A5521A">
        <w:rPr>
          <w:rFonts w:cs="Times New Roman"/>
          <w:sz w:val="28"/>
          <w:szCs w:val="28"/>
        </w:rPr>
        <w:t>- Служба по устройству детей в семью;</w:t>
      </w:r>
    </w:p>
    <w:p w14:paraId="5039B541" w14:textId="4364F2CA" w:rsidR="00774230" w:rsidRPr="00A5521A" w:rsidRDefault="0054330B" w:rsidP="00A5521A">
      <w:pPr>
        <w:pStyle w:val="Standard"/>
        <w:ind w:firstLine="570"/>
        <w:jc w:val="both"/>
        <w:rPr>
          <w:rFonts w:cs="Times New Roman"/>
          <w:sz w:val="28"/>
          <w:szCs w:val="28"/>
        </w:rPr>
      </w:pPr>
      <w:r w:rsidRPr="00A5521A">
        <w:rPr>
          <w:rFonts w:cs="Times New Roman"/>
          <w:sz w:val="28"/>
          <w:szCs w:val="28"/>
        </w:rPr>
        <w:t>- Служба постинтернатного сопровождения выпускников Центра.</w:t>
      </w:r>
    </w:p>
    <w:p w14:paraId="5FB6BC91" w14:textId="3989ED35" w:rsidR="00774230" w:rsidRPr="006E1C1A" w:rsidRDefault="000D19C7" w:rsidP="00A5521A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>Процесс воспитан</w:t>
      </w:r>
      <w:r w:rsidR="00703ACF">
        <w:rPr>
          <w:iCs/>
          <w:color w:val="000000"/>
          <w:w w:val="0"/>
          <w:sz w:val="28"/>
          <w:szCs w:val="28"/>
          <w:lang w:val="ru-RU"/>
        </w:rPr>
        <w:t>ия в Центре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основывается </w:t>
      </w:r>
      <w:r w:rsidRPr="006E1C1A">
        <w:rPr>
          <w:iCs/>
          <w:color w:val="000000"/>
          <w:w w:val="0"/>
          <w:sz w:val="28"/>
          <w:szCs w:val="28"/>
          <w:lang w:val="ru-RU"/>
        </w:rPr>
        <w:br/>
        <w:t xml:space="preserve">на следующих принципах взаимодействия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6E1C1A">
        <w:rPr>
          <w:iCs/>
          <w:color w:val="000000"/>
          <w:w w:val="0"/>
          <w:sz w:val="28"/>
          <w:szCs w:val="28"/>
          <w:lang w:val="ru-RU"/>
        </w:rPr>
        <w:br/>
      </w:r>
      <w:r w:rsidR="00774230">
        <w:rPr>
          <w:iCs/>
          <w:color w:val="000000"/>
          <w:w w:val="0"/>
          <w:sz w:val="28"/>
          <w:szCs w:val="28"/>
          <w:lang w:val="ru-RU"/>
        </w:rPr>
        <w:t>и воспитанников</w:t>
      </w:r>
      <w:r w:rsidRPr="006E1C1A">
        <w:rPr>
          <w:iCs/>
          <w:color w:val="000000"/>
          <w:w w:val="0"/>
          <w:sz w:val="28"/>
          <w:szCs w:val="28"/>
          <w:lang w:val="ru-RU"/>
        </w:rPr>
        <w:t>:</w:t>
      </w:r>
    </w:p>
    <w:p w14:paraId="15BF907B" w14:textId="028F82DC" w:rsidR="000D19C7" w:rsidRPr="006E1C1A" w:rsidRDefault="00774230" w:rsidP="00A5521A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>-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 соблюдение законности и прав </w:t>
      </w:r>
      <w:r>
        <w:rPr>
          <w:iCs/>
          <w:color w:val="000000"/>
          <w:w w:val="0"/>
          <w:sz w:val="28"/>
          <w:szCs w:val="28"/>
          <w:lang w:val="ru-RU"/>
        </w:rPr>
        <w:t>воспитанников и семьи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, соблюдения </w:t>
      </w:r>
      <w:r w:rsidR="003B002C">
        <w:rPr>
          <w:iCs/>
          <w:color w:val="000000"/>
          <w:w w:val="0"/>
          <w:sz w:val="28"/>
          <w:szCs w:val="28"/>
          <w:lang w:val="ru-RU"/>
        </w:rPr>
        <w:t>конфиденциал</w:t>
      </w:r>
      <w:r>
        <w:rPr>
          <w:iCs/>
          <w:color w:val="000000"/>
          <w:w w:val="0"/>
          <w:sz w:val="28"/>
          <w:szCs w:val="28"/>
          <w:lang w:val="ru-RU"/>
        </w:rPr>
        <w:t>ьности информации о воспитанниках</w:t>
      </w:r>
      <w:r w:rsidR="003B002C">
        <w:rPr>
          <w:iCs/>
          <w:color w:val="000000"/>
          <w:w w:val="0"/>
          <w:sz w:val="28"/>
          <w:szCs w:val="28"/>
          <w:lang w:val="ru-RU"/>
        </w:rPr>
        <w:t xml:space="preserve"> </w:t>
      </w:r>
      <w:r>
        <w:rPr>
          <w:iCs/>
          <w:color w:val="000000"/>
          <w:w w:val="0"/>
          <w:sz w:val="28"/>
          <w:szCs w:val="28"/>
          <w:lang w:val="ru-RU"/>
        </w:rPr>
        <w:t xml:space="preserve">и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>и</w:t>
      </w:r>
      <w:r>
        <w:rPr>
          <w:iCs/>
          <w:color w:val="000000"/>
          <w:w w:val="0"/>
          <w:sz w:val="28"/>
          <w:szCs w:val="28"/>
          <w:lang w:val="ru-RU"/>
        </w:rPr>
        <w:t>х родственниках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, приоритета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lastRenderedPageBreak/>
        <w:t xml:space="preserve">безопасности </w:t>
      </w:r>
      <w:r w:rsidR="0054330B">
        <w:rPr>
          <w:iCs/>
          <w:color w:val="000000"/>
          <w:w w:val="0"/>
          <w:sz w:val="28"/>
          <w:szCs w:val="28"/>
          <w:lang w:val="ru-RU"/>
        </w:rPr>
        <w:t>детей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 при нахожден</w:t>
      </w:r>
      <w:r>
        <w:rPr>
          <w:iCs/>
          <w:color w:val="000000"/>
          <w:w w:val="0"/>
          <w:sz w:val="28"/>
          <w:szCs w:val="28"/>
          <w:lang w:val="ru-RU"/>
        </w:rPr>
        <w:t>ии в Центре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>;</w:t>
      </w:r>
    </w:p>
    <w:p w14:paraId="71166C2A" w14:textId="2D9D78FD" w:rsidR="000D19C7" w:rsidRDefault="00774230" w:rsidP="00A5521A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- </w:t>
      </w:r>
      <w:r w:rsidRPr="00774230">
        <w:rPr>
          <w:bCs/>
          <w:sz w:val="28"/>
          <w:szCs w:val="28"/>
          <w:lang w:val="ru-RU"/>
        </w:rPr>
        <w:t>создание благоприятных условий, приближенных к домашним, способствующих умственному, эмоциональному и физическому развитию личности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</w:t>
      </w:r>
      <w:r>
        <w:rPr>
          <w:iCs/>
          <w:color w:val="000000"/>
          <w:w w:val="0"/>
          <w:sz w:val="28"/>
          <w:szCs w:val="28"/>
          <w:lang w:val="ru-RU"/>
        </w:rPr>
        <w:t>воспитанников и взрослых, без которых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 невозможно конструкт</w:t>
      </w:r>
      <w:r>
        <w:rPr>
          <w:iCs/>
          <w:color w:val="000000"/>
          <w:w w:val="0"/>
          <w:sz w:val="28"/>
          <w:szCs w:val="28"/>
          <w:lang w:val="ru-RU"/>
        </w:rPr>
        <w:t>ивное взаимодействие детей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 и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; </w:t>
      </w:r>
    </w:p>
    <w:p w14:paraId="0D373B9C" w14:textId="12C6B5E2" w:rsidR="00D13648" w:rsidRDefault="00D13648" w:rsidP="00A5521A">
      <w:pPr>
        <w:wordWrap/>
        <w:ind w:firstLine="709"/>
        <w:rPr>
          <w:sz w:val="28"/>
          <w:szCs w:val="28"/>
          <w:lang w:val="ru-RU" w:eastAsia="zh-CN"/>
        </w:rPr>
      </w:pPr>
      <w:r w:rsidRPr="00D13648">
        <w:rPr>
          <w:sz w:val="28"/>
          <w:szCs w:val="28"/>
          <w:lang w:val="ru-RU" w:eastAsia="zh-CN"/>
        </w:rPr>
        <w:t>-</w:t>
      </w:r>
      <w:r>
        <w:rPr>
          <w:sz w:val="28"/>
          <w:szCs w:val="28"/>
          <w:lang w:val="ru-RU" w:eastAsia="zh-CN"/>
        </w:rPr>
        <w:t xml:space="preserve"> создание психологически комфортной среды для каждого воспитанника и взрослого, включая</w:t>
      </w:r>
      <w:r w:rsidRPr="00D13648">
        <w:rPr>
          <w:sz w:val="28"/>
          <w:szCs w:val="28"/>
          <w:lang w:val="ru-RU" w:eastAsia="zh-CN"/>
        </w:rPr>
        <w:t xml:space="preserve"> психолого-медико-п</w:t>
      </w:r>
      <w:r>
        <w:rPr>
          <w:sz w:val="28"/>
          <w:szCs w:val="28"/>
          <w:lang w:val="ru-RU" w:eastAsia="zh-CN"/>
        </w:rPr>
        <w:t>едагогическую реабилитацию, в том числе реализацию</w:t>
      </w:r>
      <w:r w:rsidRPr="00D13648">
        <w:rPr>
          <w:sz w:val="28"/>
          <w:szCs w:val="28"/>
          <w:lang w:val="ru-RU" w:eastAsia="zh-CN"/>
        </w:rPr>
        <w:t xml:space="preserve"> мероприятий по оказанию психолого-педагогической помощи</w:t>
      </w:r>
      <w:r>
        <w:rPr>
          <w:sz w:val="28"/>
          <w:szCs w:val="28"/>
          <w:lang w:val="ru-RU" w:eastAsia="zh-CN"/>
        </w:rPr>
        <w:t xml:space="preserve"> детям, находящимся в Центре;</w:t>
      </w:r>
    </w:p>
    <w:p w14:paraId="6C3C507A" w14:textId="256A868B" w:rsidR="00141C1A" w:rsidRDefault="00141C1A" w:rsidP="00A5521A">
      <w:pPr>
        <w:wordWrap/>
        <w:ind w:firstLine="709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- создание условий для</w:t>
      </w:r>
      <w:r w:rsidRPr="00D13648">
        <w:rPr>
          <w:sz w:val="28"/>
          <w:szCs w:val="28"/>
          <w:lang w:val="ru-RU" w:eastAsia="zh-CN"/>
        </w:rPr>
        <w:t xml:space="preserve"> развития детей с учетом </w:t>
      </w:r>
      <w:r w:rsidR="0054330B">
        <w:rPr>
          <w:sz w:val="28"/>
          <w:szCs w:val="28"/>
          <w:lang w:val="ru-RU" w:eastAsia="zh-CN"/>
        </w:rPr>
        <w:t xml:space="preserve">их </w:t>
      </w:r>
      <w:r w:rsidRPr="00D13648">
        <w:rPr>
          <w:sz w:val="28"/>
          <w:szCs w:val="28"/>
          <w:lang w:val="ru-RU" w:eastAsia="zh-CN"/>
        </w:rPr>
        <w:t xml:space="preserve">возраста и индивидуальных </w:t>
      </w:r>
      <w:r w:rsidR="0054330B">
        <w:rPr>
          <w:sz w:val="28"/>
          <w:szCs w:val="28"/>
          <w:lang w:val="ru-RU" w:eastAsia="zh-CN"/>
        </w:rPr>
        <w:t>особенностей, воспитания, в том числе физического, социально-личностного, художественно-эстетического</w:t>
      </w:r>
      <w:r w:rsidRPr="00D13648">
        <w:rPr>
          <w:sz w:val="28"/>
          <w:szCs w:val="28"/>
          <w:lang w:val="ru-RU" w:eastAsia="zh-CN"/>
        </w:rPr>
        <w:t>, включая духовно-нравственное, патриотическое, трудовое</w:t>
      </w:r>
      <w:r w:rsidR="001651A1">
        <w:rPr>
          <w:sz w:val="28"/>
          <w:szCs w:val="28"/>
          <w:lang w:val="ru-RU" w:eastAsia="zh-CN"/>
        </w:rPr>
        <w:t xml:space="preserve"> воспитание;</w:t>
      </w:r>
    </w:p>
    <w:p w14:paraId="1F66A1C3" w14:textId="49B7823A" w:rsidR="00141C1A" w:rsidRDefault="00141C1A" w:rsidP="00A5521A">
      <w:pPr>
        <w:wordWrap/>
        <w:ind w:firstLine="709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- организация социально-педагогического партнерства с целью ориентации на идеал, который являет собой высшую цель устремлений, воспитания и самовоспитания, духовно-нравственного развития личности на основе совместных дел воспитанников и педагогических работников как предмета их совместной заботы;</w:t>
      </w:r>
    </w:p>
    <w:p w14:paraId="1AA45BC1" w14:textId="0C9F4CCC" w:rsidR="00D13648" w:rsidRPr="001651A1" w:rsidRDefault="00141C1A" w:rsidP="00A5521A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>
        <w:rPr>
          <w:sz w:val="28"/>
          <w:szCs w:val="28"/>
          <w:lang w:val="ru-RU" w:eastAsia="zh-CN"/>
        </w:rPr>
        <w:t>-</w:t>
      </w:r>
      <w:r w:rsidR="007B7C90">
        <w:rPr>
          <w:sz w:val="28"/>
          <w:szCs w:val="28"/>
          <w:lang w:val="ru-RU" w:eastAsia="zh-CN"/>
        </w:rPr>
        <w:t xml:space="preserve"> наполнение содержания</w:t>
      </w:r>
      <w:r w:rsidR="001651A1">
        <w:rPr>
          <w:sz w:val="28"/>
          <w:szCs w:val="28"/>
          <w:lang w:val="ru-RU" w:eastAsia="zh-CN"/>
        </w:rPr>
        <w:t>,</w:t>
      </w:r>
      <w:r w:rsidR="007B7C90">
        <w:rPr>
          <w:sz w:val="28"/>
          <w:szCs w:val="28"/>
          <w:lang w:val="ru-RU" w:eastAsia="zh-CN"/>
        </w:rPr>
        <w:t xml:space="preserve">  системности, целесообразности и нешаблонности воспитания как условия эффективности воспитательного процесса</w:t>
      </w:r>
      <w:r w:rsidR="0073124F">
        <w:rPr>
          <w:sz w:val="28"/>
          <w:szCs w:val="28"/>
          <w:lang w:val="ru-RU" w:eastAsia="zh-CN"/>
        </w:rPr>
        <w:t xml:space="preserve"> примерами нравственного поведения, в первую очередь</w:t>
      </w:r>
      <w:r w:rsidR="001651A1">
        <w:rPr>
          <w:sz w:val="28"/>
          <w:szCs w:val="28"/>
          <w:lang w:val="ru-RU" w:eastAsia="zh-CN"/>
        </w:rPr>
        <w:t xml:space="preserve"> –</w:t>
      </w:r>
      <w:r w:rsidR="0073124F">
        <w:rPr>
          <w:sz w:val="28"/>
          <w:szCs w:val="28"/>
          <w:lang w:val="ru-RU" w:eastAsia="zh-CN"/>
        </w:rPr>
        <w:t xml:space="preserve"> педагога</w:t>
      </w:r>
      <w:r w:rsidR="001651A1">
        <w:rPr>
          <w:sz w:val="28"/>
          <w:szCs w:val="28"/>
          <w:lang w:val="ru-RU" w:eastAsia="zh-CN"/>
        </w:rPr>
        <w:t>, педагога - наставника</w:t>
      </w:r>
      <w:r w:rsidR="0073124F">
        <w:rPr>
          <w:sz w:val="28"/>
          <w:szCs w:val="28"/>
          <w:lang w:val="ru-RU" w:eastAsia="zh-CN"/>
        </w:rPr>
        <w:t>, его внешнего вида, п</w:t>
      </w:r>
      <w:r w:rsidR="001651A1">
        <w:rPr>
          <w:sz w:val="28"/>
          <w:szCs w:val="28"/>
          <w:lang w:val="ru-RU" w:eastAsia="zh-CN"/>
        </w:rPr>
        <w:t>оведения, культуры общения и т.д</w:t>
      </w:r>
      <w:r w:rsidR="0073124F">
        <w:rPr>
          <w:sz w:val="28"/>
          <w:szCs w:val="28"/>
          <w:lang w:val="ru-RU" w:eastAsia="zh-CN"/>
        </w:rPr>
        <w:t>;</w:t>
      </w:r>
    </w:p>
    <w:p w14:paraId="04406AEB" w14:textId="53C1564D" w:rsidR="000D19C7" w:rsidRPr="006E1C1A" w:rsidRDefault="001651A1" w:rsidP="00A5521A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-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>реализация процесса воспитания главны</w:t>
      </w:r>
      <w:r>
        <w:rPr>
          <w:iCs/>
          <w:color w:val="000000"/>
          <w:w w:val="0"/>
          <w:sz w:val="28"/>
          <w:szCs w:val="28"/>
          <w:lang w:val="ru-RU"/>
        </w:rPr>
        <w:t>м образом через создание в Центре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 детско-взрослых общностей, к</w:t>
      </w:r>
      <w:r>
        <w:rPr>
          <w:iCs/>
          <w:color w:val="000000"/>
          <w:w w:val="0"/>
          <w:sz w:val="28"/>
          <w:szCs w:val="28"/>
          <w:lang w:val="ru-RU"/>
        </w:rPr>
        <w:t>оторые бы объединяли воспитанников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6E1C1A">
        <w:rPr>
          <w:iCs/>
          <w:color w:val="000000"/>
          <w:w w:val="0"/>
          <w:sz w:val="28"/>
          <w:szCs w:val="28"/>
          <w:lang w:val="ru-RU"/>
        </w:rPr>
        <w:br/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и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 яркими и содержательными событиями, общими позитивными эмоциями и доверительными отношениями друг к другу;</w:t>
      </w:r>
    </w:p>
    <w:p w14:paraId="777F876E" w14:textId="7794999B" w:rsidR="000D19C7" w:rsidRPr="006E1C1A" w:rsidRDefault="000D19C7" w:rsidP="00A5521A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color w:val="00000A"/>
          <w:sz w:val="28"/>
          <w:szCs w:val="28"/>
          <w:lang w:val="ru-RU"/>
        </w:rPr>
        <w:t>Основными традициями воспитан</w:t>
      </w:r>
      <w:r w:rsidR="00734831">
        <w:rPr>
          <w:color w:val="00000A"/>
          <w:sz w:val="28"/>
          <w:szCs w:val="28"/>
          <w:lang w:val="ru-RU"/>
        </w:rPr>
        <w:t>ия в Центре</w:t>
      </w:r>
      <w:r w:rsidRPr="006E1C1A">
        <w:rPr>
          <w:color w:val="00000A"/>
          <w:sz w:val="28"/>
          <w:szCs w:val="28"/>
          <w:lang w:val="ru-RU"/>
        </w:rPr>
        <w:t xml:space="preserve"> являются следующие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: </w:t>
      </w:r>
    </w:p>
    <w:p w14:paraId="727B78D9" w14:textId="295C824E" w:rsidR="000D19C7" w:rsidRPr="006E1C1A" w:rsidRDefault="000D19C7" w:rsidP="00A5521A">
      <w:pPr>
        <w:wordWrap/>
        <w:ind w:firstLine="709"/>
        <w:rPr>
          <w:sz w:val="28"/>
          <w:szCs w:val="28"/>
          <w:lang w:val="ru-RU" w:eastAsia="ru-RU"/>
        </w:rPr>
      </w:pPr>
      <w:r w:rsidRPr="006E1C1A">
        <w:rPr>
          <w:color w:val="00000A"/>
          <w:sz w:val="28"/>
          <w:szCs w:val="28"/>
          <w:lang w:val="ru-RU"/>
        </w:rPr>
        <w:t>стержнем годового цикла во</w:t>
      </w:r>
      <w:r w:rsidR="00734831">
        <w:rPr>
          <w:color w:val="00000A"/>
          <w:sz w:val="28"/>
          <w:szCs w:val="28"/>
          <w:lang w:val="ru-RU"/>
        </w:rPr>
        <w:t>спитательной работы Центра являются,  совместные</w:t>
      </w:r>
      <w:r w:rsidRPr="006E1C1A">
        <w:rPr>
          <w:color w:val="00000A"/>
          <w:sz w:val="28"/>
          <w:szCs w:val="28"/>
          <w:lang w:val="ru-RU"/>
        </w:rPr>
        <w:t xml:space="preserve"> дела</w:t>
      </w:r>
      <w:r w:rsidR="00734831">
        <w:rPr>
          <w:color w:val="00000A"/>
          <w:sz w:val="28"/>
          <w:szCs w:val="28"/>
          <w:lang w:val="ru-RU"/>
        </w:rPr>
        <w:t xml:space="preserve"> взрослых и детей</w:t>
      </w:r>
      <w:r w:rsidRPr="006E1C1A">
        <w:rPr>
          <w:color w:val="00000A"/>
          <w:sz w:val="28"/>
          <w:szCs w:val="28"/>
          <w:lang w:val="ru-RU"/>
        </w:rPr>
        <w:t xml:space="preserve">, </w:t>
      </w:r>
      <w:r w:rsidRPr="006E1C1A">
        <w:rPr>
          <w:sz w:val="28"/>
          <w:szCs w:val="28"/>
          <w:lang w:val="ru-RU" w:eastAsia="ru-RU"/>
        </w:rPr>
        <w:t xml:space="preserve">через которые осуществляется интеграция воспитательных усилий </w:t>
      </w:r>
      <w:r w:rsidR="000472E0" w:rsidRPr="006E1C1A">
        <w:rPr>
          <w:sz w:val="28"/>
          <w:szCs w:val="28"/>
          <w:lang w:val="ru-RU" w:eastAsia="ru-RU"/>
        </w:rPr>
        <w:t>педагогических работников</w:t>
      </w:r>
      <w:r w:rsidRPr="006E1C1A">
        <w:rPr>
          <w:sz w:val="28"/>
          <w:szCs w:val="28"/>
          <w:lang w:val="ru-RU" w:eastAsia="ru-RU"/>
        </w:rPr>
        <w:t>;</w:t>
      </w:r>
    </w:p>
    <w:p w14:paraId="05D820A3" w14:textId="0669F33C" w:rsidR="000D19C7" w:rsidRPr="006E1C1A" w:rsidRDefault="000D19C7" w:rsidP="00A5521A">
      <w:pPr>
        <w:wordWrap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 xml:space="preserve">важной чертой каждого ключевого дела и большинства используемых для воспитания других совместных дел </w:t>
      </w:r>
      <w:r w:rsidR="000472E0" w:rsidRPr="006E1C1A">
        <w:rPr>
          <w:sz w:val="28"/>
          <w:szCs w:val="28"/>
          <w:lang w:val="ru-RU" w:eastAsia="ru-RU"/>
        </w:rPr>
        <w:t>педагогических работников</w:t>
      </w:r>
      <w:r w:rsidR="00734831">
        <w:rPr>
          <w:sz w:val="28"/>
          <w:szCs w:val="28"/>
          <w:lang w:val="ru-RU" w:eastAsia="ru-RU"/>
        </w:rPr>
        <w:t xml:space="preserve"> и воспитанников</w:t>
      </w:r>
      <w:r w:rsidRPr="006E1C1A">
        <w:rPr>
          <w:sz w:val="28"/>
          <w:szCs w:val="28"/>
          <w:lang w:val="ru-RU" w:eastAsia="ru-RU"/>
        </w:rPr>
        <w:t xml:space="preserve"> является коллективная разработка, коллективное планирование, коллективное проведение и коллективный анализ их результатов;</w:t>
      </w:r>
    </w:p>
    <w:p w14:paraId="4F68ADCF" w14:textId="3F0057B6" w:rsidR="000D19C7" w:rsidRPr="006E1C1A" w:rsidRDefault="00734831" w:rsidP="00A5521A">
      <w:pPr>
        <w:wordWrap/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 Центре</w:t>
      </w:r>
      <w:r w:rsidR="000D19C7" w:rsidRPr="006E1C1A">
        <w:rPr>
          <w:sz w:val="28"/>
          <w:szCs w:val="28"/>
          <w:lang w:val="ru-RU" w:eastAsia="ru-RU"/>
        </w:rPr>
        <w:t xml:space="preserve"> создаются такие условия, при которых по мере взросления </w:t>
      </w:r>
      <w:r>
        <w:rPr>
          <w:sz w:val="28"/>
          <w:szCs w:val="28"/>
          <w:lang w:val="ru-RU" w:eastAsia="ru-RU"/>
        </w:rPr>
        <w:t>воспитанника</w:t>
      </w:r>
      <w:r w:rsidR="000D19C7" w:rsidRPr="006E1C1A">
        <w:rPr>
          <w:sz w:val="28"/>
          <w:szCs w:val="28"/>
          <w:lang w:val="ru-RU" w:eastAsia="ru-RU"/>
        </w:rPr>
        <w:t xml:space="preserve"> увеличивается и его роль в совместных делах (от пассивного наблюдателя до организатора);</w:t>
      </w:r>
    </w:p>
    <w:p w14:paraId="7DE0B88F" w14:textId="56F1F3A1" w:rsidR="000D19C7" w:rsidRPr="006E1C1A" w:rsidRDefault="00734831" w:rsidP="00A5521A">
      <w:pPr>
        <w:wordWrap/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 проведении традиционных мероприятий</w:t>
      </w:r>
      <w:r w:rsidR="000D19C7" w:rsidRPr="006E1C1A">
        <w:rPr>
          <w:sz w:val="28"/>
          <w:szCs w:val="28"/>
          <w:lang w:val="ru-RU" w:eastAsia="ru-RU"/>
        </w:rPr>
        <w:t xml:space="preserve"> отсутствует с</w:t>
      </w:r>
      <w:r>
        <w:rPr>
          <w:sz w:val="28"/>
          <w:szCs w:val="28"/>
          <w:lang w:val="ru-RU" w:eastAsia="ru-RU"/>
        </w:rPr>
        <w:t>оревновательность между группами</w:t>
      </w:r>
      <w:r w:rsidR="000D19C7" w:rsidRPr="006E1C1A">
        <w:rPr>
          <w:sz w:val="28"/>
          <w:szCs w:val="28"/>
          <w:lang w:val="ru-RU" w:eastAsia="ru-RU"/>
        </w:rPr>
        <w:t>, поощр</w:t>
      </w:r>
      <w:r>
        <w:rPr>
          <w:sz w:val="28"/>
          <w:szCs w:val="28"/>
          <w:lang w:val="ru-RU" w:eastAsia="ru-RU"/>
        </w:rPr>
        <w:t>яется конструктивное межгрупповое</w:t>
      </w:r>
      <w:r w:rsidR="000D19C7" w:rsidRPr="006E1C1A">
        <w:rPr>
          <w:sz w:val="28"/>
          <w:szCs w:val="28"/>
          <w:lang w:val="ru-RU" w:eastAsia="ru-RU"/>
        </w:rPr>
        <w:t xml:space="preserve"> и межвозра</w:t>
      </w:r>
      <w:r>
        <w:rPr>
          <w:sz w:val="28"/>
          <w:szCs w:val="28"/>
          <w:lang w:val="ru-RU" w:eastAsia="ru-RU"/>
        </w:rPr>
        <w:t>стное взаимодействие воспитанников</w:t>
      </w:r>
      <w:r w:rsidR="000D19C7" w:rsidRPr="006E1C1A">
        <w:rPr>
          <w:sz w:val="28"/>
          <w:szCs w:val="28"/>
          <w:lang w:val="ru-RU" w:eastAsia="ru-RU"/>
        </w:rPr>
        <w:t xml:space="preserve">, а также их социальная активность; </w:t>
      </w:r>
    </w:p>
    <w:p w14:paraId="31154867" w14:textId="63EB9E21" w:rsidR="000D19C7" w:rsidRPr="006E1C1A" w:rsidRDefault="00E81C16" w:rsidP="00A5521A">
      <w:pPr>
        <w:wordWrap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>педагогические работники</w:t>
      </w:r>
      <w:r w:rsidR="00734831">
        <w:rPr>
          <w:sz w:val="28"/>
          <w:szCs w:val="28"/>
          <w:lang w:val="ru-RU" w:eastAsia="ru-RU"/>
        </w:rPr>
        <w:t xml:space="preserve"> Центра</w:t>
      </w:r>
      <w:r w:rsidR="000D19C7" w:rsidRPr="006E1C1A">
        <w:rPr>
          <w:sz w:val="28"/>
          <w:szCs w:val="28"/>
          <w:lang w:val="ru-RU" w:eastAsia="ru-RU"/>
        </w:rPr>
        <w:t xml:space="preserve"> ориентированы на формирование колле</w:t>
      </w:r>
      <w:r w:rsidR="00734831">
        <w:rPr>
          <w:sz w:val="28"/>
          <w:szCs w:val="28"/>
          <w:lang w:val="ru-RU" w:eastAsia="ru-RU"/>
        </w:rPr>
        <w:t>ктивов в рамках групп, кружков</w:t>
      </w:r>
      <w:r w:rsidR="000D19C7" w:rsidRPr="006E1C1A">
        <w:rPr>
          <w:sz w:val="28"/>
          <w:szCs w:val="28"/>
          <w:lang w:val="ru-RU" w:eastAsia="ru-RU"/>
        </w:rPr>
        <w:t xml:space="preserve"> и иных детских объединений, на </w:t>
      </w:r>
      <w:r w:rsidR="000D19C7" w:rsidRPr="006E1C1A">
        <w:rPr>
          <w:color w:val="000000"/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14:paraId="1887540A" w14:textId="1AF4C01E" w:rsidR="000D19C7" w:rsidRDefault="000D19C7" w:rsidP="00A5521A">
      <w:pPr>
        <w:wordWrap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>клю</w:t>
      </w:r>
      <w:r w:rsidR="00734831">
        <w:rPr>
          <w:sz w:val="28"/>
          <w:szCs w:val="28"/>
          <w:lang w:val="ru-RU" w:eastAsia="ru-RU"/>
        </w:rPr>
        <w:t>чевыми фигурами воспитания в Центре</w:t>
      </w:r>
      <w:r w:rsidR="00A5521A">
        <w:rPr>
          <w:sz w:val="28"/>
          <w:szCs w:val="28"/>
          <w:lang w:val="ru-RU" w:eastAsia="ru-RU"/>
        </w:rPr>
        <w:t xml:space="preserve"> являю</w:t>
      </w:r>
      <w:r w:rsidR="00734831">
        <w:rPr>
          <w:sz w:val="28"/>
          <w:szCs w:val="28"/>
          <w:lang w:val="ru-RU" w:eastAsia="ru-RU"/>
        </w:rPr>
        <w:t xml:space="preserve">тся воспитатели, </w:t>
      </w:r>
      <w:r w:rsidR="00734831">
        <w:rPr>
          <w:sz w:val="28"/>
          <w:szCs w:val="28"/>
          <w:lang w:val="ru-RU" w:eastAsia="ru-RU"/>
        </w:rPr>
        <w:lastRenderedPageBreak/>
        <w:t>социальные педагоги и педагоги дополнительного образования</w:t>
      </w:r>
      <w:r w:rsidR="00A5521A">
        <w:rPr>
          <w:sz w:val="28"/>
          <w:szCs w:val="28"/>
          <w:lang w:val="ru-RU" w:eastAsia="ru-RU"/>
        </w:rPr>
        <w:t>, реализующие</w:t>
      </w:r>
      <w:r w:rsidRPr="006E1C1A">
        <w:rPr>
          <w:sz w:val="28"/>
          <w:szCs w:val="28"/>
          <w:lang w:val="ru-RU" w:eastAsia="ru-RU"/>
        </w:rPr>
        <w:t xml:space="preserve"> по отношению к </w:t>
      </w:r>
      <w:r w:rsidR="00734831">
        <w:rPr>
          <w:sz w:val="28"/>
          <w:szCs w:val="28"/>
          <w:lang w:val="ru-RU" w:eastAsia="ru-RU"/>
        </w:rPr>
        <w:t>воспитанникам</w:t>
      </w:r>
      <w:r w:rsidR="00A66862" w:rsidRPr="006E1C1A">
        <w:rPr>
          <w:sz w:val="28"/>
          <w:szCs w:val="28"/>
          <w:lang w:val="ru-RU" w:eastAsia="ru-RU"/>
        </w:rPr>
        <w:t xml:space="preserve"> защитную</w:t>
      </w:r>
      <w:r w:rsidRPr="006E1C1A">
        <w:rPr>
          <w:sz w:val="28"/>
          <w:szCs w:val="28"/>
          <w:lang w:val="ru-RU" w:eastAsia="ru-RU"/>
        </w:rPr>
        <w:t>, личностно развивающую, организационную, посредническую (в разрешении конфликтов) функции.</w:t>
      </w:r>
    </w:p>
    <w:p w14:paraId="77A92AC0" w14:textId="77777777" w:rsidR="0042604F" w:rsidRPr="00586DA2" w:rsidRDefault="0042604F" w:rsidP="00A5521A">
      <w:pPr>
        <w:wordWrap/>
        <w:ind w:firstLine="709"/>
        <w:rPr>
          <w:rStyle w:val="CharAttribute0"/>
          <w:szCs w:val="28"/>
          <w:lang w:val="ru-RU" w:eastAsia="ru-RU"/>
        </w:rPr>
      </w:pPr>
    </w:p>
    <w:p w14:paraId="1AAFB517" w14:textId="77777777" w:rsidR="000D19C7" w:rsidRPr="006E1C1A" w:rsidRDefault="000D19C7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>2. ЦЕЛЬ И ЗАДАЧИ ВОСПИТАНИЯ</w:t>
      </w:r>
    </w:p>
    <w:p w14:paraId="0C71D2D0" w14:textId="011E4919" w:rsidR="000D19C7" w:rsidRDefault="00A5521A" w:rsidP="00A5521A">
      <w:pPr>
        <w:wordWrap/>
        <w:spacing w:line="336" w:lineRule="auto"/>
        <w:ind w:firstLine="709"/>
        <w:jc w:val="left"/>
        <w:rPr>
          <w:rStyle w:val="CharAttribute484"/>
          <w:rFonts w:eastAsia="№Е"/>
          <w:i w:val="0"/>
          <w:iCs/>
          <w:szCs w:val="28"/>
          <w:lang w:val="ru-RU"/>
        </w:rPr>
      </w:pPr>
      <w:r w:rsidRPr="00A5521A">
        <w:rPr>
          <w:rStyle w:val="CharAttribute484"/>
          <w:rFonts w:eastAsia="№Е"/>
          <w:b/>
          <w:szCs w:val="28"/>
          <w:lang w:val="ru-RU"/>
        </w:rPr>
        <w:t>О</w:t>
      </w:r>
      <w:r w:rsidR="000D19C7" w:rsidRPr="00A5521A">
        <w:rPr>
          <w:rStyle w:val="CharAttribute484"/>
          <w:rFonts w:eastAsia="№Е"/>
          <w:b/>
          <w:szCs w:val="28"/>
          <w:lang w:val="ru-RU"/>
        </w:rPr>
        <w:t xml:space="preserve">бщая </w:t>
      </w:r>
      <w:r w:rsidR="000D19C7" w:rsidRPr="00A5521A">
        <w:rPr>
          <w:rStyle w:val="CharAttribute484"/>
          <w:rFonts w:eastAsia="№Е"/>
          <w:b/>
          <w:bCs/>
          <w:iCs/>
          <w:szCs w:val="28"/>
          <w:lang w:val="ru-RU"/>
        </w:rPr>
        <w:t>цель</w:t>
      </w:r>
      <w:r w:rsidR="000D19C7" w:rsidRPr="00A5521A">
        <w:rPr>
          <w:rStyle w:val="CharAttribute484"/>
          <w:rFonts w:eastAsia="№Е"/>
          <w:b/>
          <w:szCs w:val="28"/>
          <w:lang w:val="ru-RU"/>
        </w:rPr>
        <w:t xml:space="preserve"> воспитания </w:t>
      </w:r>
      <w:r w:rsidRPr="00A5521A">
        <w:rPr>
          <w:rStyle w:val="CharAttribute484"/>
          <w:rFonts w:eastAsia="№Е"/>
          <w:b/>
          <w:szCs w:val="28"/>
          <w:lang w:val="ru-RU"/>
        </w:rPr>
        <w:t>в Центре</w:t>
      </w:r>
      <w:r w:rsidR="000D19C7" w:rsidRPr="006E1C1A">
        <w:rPr>
          <w:rStyle w:val="CharAttribute484"/>
          <w:rFonts w:eastAsia="№Е"/>
          <w:i w:val="0"/>
          <w:szCs w:val="28"/>
          <w:lang w:val="ru-RU"/>
        </w:rPr>
        <w:t xml:space="preserve"> – </w:t>
      </w:r>
      <w:r>
        <w:rPr>
          <w:rStyle w:val="CharAttribute484"/>
          <w:rFonts w:eastAsia="№Е"/>
          <w:i w:val="0"/>
          <w:iCs/>
          <w:szCs w:val="28"/>
          <w:lang w:val="ru-RU"/>
        </w:rPr>
        <w:t>личностное развитие воспитанников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>, проявляющееся:</w:t>
      </w:r>
    </w:p>
    <w:p w14:paraId="01E6FFCE" w14:textId="127EA99C" w:rsidR="00CA2C32" w:rsidRPr="006E1C1A" w:rsidRDefault="00CA2C32" w:rsidP="00A5521A">
      <w:pPr>
        <w:wordWrap/>
        <w:spacing w:line="336" w:lineRule="auto"/>
        <w:ind w:firstLine="709"/>
        <w:jc w:val="left"/>
        <w:rPr>
          <w:rStyle w:val="CharAttribute484"/>
          <w:rFonts w:eastAsia="№Е"/>
          <w:i w:val="0"/>
          <w:iCs/>
          <w:szCs w:val="28"/>
          <w:lang w:val="ru-RU"/>
        </w:rPr>
      </w:pPr>
      <w:r>
        <w:rPr>
          <w:rStyle w:val="CharAttribute484"/>
          <w:rFonts w:eastAsia="№Е"/>
          <w:i w:val="0"/>
          <w:iCs/>
          <w:szCs w:val="28"/>
          <w:lang w:val="ru-RU"/>
        </w:rPr>
        <w:t>- в усвоении ими знаний основных норм, которые выработало общество на основе базовых ценностей: семья, труд, отечество, мир, знания, культура, здоровье, человек;</w:t>
      </w:r>
    </w:p>
    <w:p w14:paraId="7AFE5997" w14:textId="0F0A122E" w:rsidR="000D19C7" w:rsidRPr="006E1C1A" w:rsidRDefault="00017D78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>
        <w:rPr>
          <w:rStyle w:val="CharAttribute484"/>
          <w:rFonts w:eastAsia="№Е"/>
          <w:i w:val="0"/>
          <w:iCs/>
          <w:szCs w:val="28"/>
          <w:lang w:val="ru-RU"/>
        </w:rPr>
        <w:t xml:space="preserve">- 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>в развити</w:t>
      </w:r>
      <w:r>
        <w:rPr>
          <w:rStyle w:val="CharAttribute484"/>
          <w:rFonts w:eastAsia="№Е"/>
          <w:i w:val="0"/>
          <w:iCs/>
          <w:szCs w:val="28"/>
          <w:lang w:val="ru-RU"/>
        </w:rPr>
        <w:t>и их позитивных отношений к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общественным</w:t>
      </w:r>
      <w:r>
        <w:rPr>
          <w:rStyle w:val="CharAttribute484"/>
          <w:rFonts w:eastAsia="№Е"/>
          <w:i w:val="0"/>
          <w:iCs/>
          <w:szCs w:val="28"/>
          <w:lang w:val="ru-RU"/>
        </w:rPr>
        <w:t xml:space="preserve"> ценностям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>;</w:t>
      </w:r>
    </w:p>
    <w:p w14:paraId="021E65E3" w14:textId="53DB6F9F" w:rsidR="000D19C7" w:rsidRPr="006E1C1A" w:rsidRDefault="00017D78" w:rsidP="006E20EC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>
        <w:rPr>
          <w:rStyle w:val="CharAttribute484"/>
          <w:rFonts w:eastAsia="№Е"/>
          <w:i w:val="0"/>
          <w:iCs/>
          <w:szCs w:val="28"/>
          <w:lang w:val="ru-RU"/>
        </w:rPr>
        <w:t xml:space="preserve">- 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в приобретении </w:t>
      </w:r>
      <w:r w:rsidR="00CA2C32">
        <w:rPr>
          <w:rStyle w:val="CharAttribute484"/>
          <w:rFonts w:eastAsia="№Е"/>
          <w:i w:val="0"/>
          <w:iCs/>
          <w:szCs w:val="28"/>
          <w:lang w:val="ru-RU"/>
        </w:rPr>
        <w:t xml:space="preserve">и применении 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>ими</w:t>
      </w:r>
      <w:r>
        <w:rPr>
          <w:rStyle w:val="CharAttribute484"/>
          <w:rFonts w:eastAsia="№Е"/>
          <w:i w:val="0"/>
          <w:iCs/>
          <w:szCs w:val="28"/>
          <w:lang w:val="ru-RU"/>
        </w:rPr>
        <w:t xml:space="preserve"> соответствующего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опыта поведения, опыта применения сформированных знан</w:t>
      </w:r>
      <w:r>
        <w:rPr>
          <w:rStyle w:val="CharAttribute484"/>
          <w:rFonts w:eastAsia="№Е"/>
          <w:i w:val="0"/>
          <w:iCs/>
          <w:szCs w:val="28"/>
          <w:lang w:val="ru-RU"/>
        </w:rPr>
        <w:t>ий и отношений на практике</w:t>
      </w:r>
      <w:r w:rsidR="00C653DB">
        <w:rPr>
          <w:rStyle w:val="CharAttribute484"/>
          <w:rFonts w:eastAsia="№Е"/>
          <w:i w:val="0"/>
          <w:iCs/>
          <w:szCs w:val="28"/>
          <w:lang w:val="ru-RU"/>
        </w:rPr>
        <w:t>.</w:t>
      </w:r>
      <w:r w:rsidR="00CA2C32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</w:t>
      </w:r>
    </w:p>
    <w:p w14:paraId="633779A6" w14:textId="1C26E0CE" w:rsidR="000D19C7" w:rsidRPr="00AC1CB5" w:rsidRDefault="00C653DB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szCs w:val="28"/>
          <w:lang w:val="ru-RU"/>
        </w:rPr>
      </w:pPr>
      <w:r>
        <w:rPr>
          <w:rStyle w:val="CharAttribute484"/>
          <w:rFonts w:eastAsia="№Е"/>
          <w:i w:val="0"/>
          <w:szCs w:val="28"/>
          <w:lang w:val="ru-RU"/>
        </w:rPr>
        <w:t xml:space="preserve">Соответственно </w:t>
      </w:r>
      <w:r w:rsidR="000D19C7" w:rsidRPr="006E1C1A">
        <w:rPr>
          <w:rStyle w:val="CharAttribute484"/>
          <w:rFonts w:eastAsia="№Е"/>
          <w:i w:val="0"/>
          <w:szCs w:val="28"/>
          <w:lang w:val="ru-RU"/>
        </w:rPr>
        <w:t>воз</w:t>
      </w:r>
      <w:r>
        <w:rPr>
          <w:rStyle w:val="CharAttribute484"/>
          <w:rFonts w:eastAsia="№Е"/>
          <w:i w:val="0"/>
          <w:szCs w:val="28"/>
          <w:lang w:val="ru-RU"/>
        </w:rPr>
        <w:t>растным особенностям воспитанников выделяются</w:t>
      </w:r>
      <w:r w:rsidR="000D19C7" w:rsidRPr="006E1C1A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="000D19C7" w:rsidRPr="00AC1CB5">
        <w:rPr>
          <w:rStyle w:val="CharAttribute484"/>
          <w:rFonts w:eastAsia="№Е"/>
          <w:i w:val="0"/>
          <w:szCs w:val="28"/>
          <w:lang w:val="ru-RU"/>
        </w:rPr>
        <w:t>целевые</w:t>
      </w:r>
      <w:r w:rsidR="000D19C7" w:rsidRPr="006E1C1A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="000D19C7" w:rsidRPr="006E20EC">
        <w:rPr>
          <w:rStyle w:val="CharAttribute484"/>
          <w:rFonts w:eastAsia="№Е"/>
          <w:bCs/>
          <w:i w:val="0"/>
          <w:iCs/>
          <w:szCs w:val="28"/>
          <w:lang w:val="ru-RU"/>
        </w:rPr>
        <w:t>приоритеты</w:t>
      </w:r>
      <w:r w:rsidR="006E20EC" w:rsidRPr="006E20EC">
        <w:rPr>
          <w:rStyle w:val="CharAttribute484"/>
          <w:rFonts w:eastAsia="№Е"/>
          <w:i w:val="0"/>
          <w:szCs w:val="28"/>
          <w:lang w:val="ru-RU"/>
        </w:rPr>
        <w:t>:</w:t>
      </w:r>
      <w:r w:rsidR="000D19C7" w:rsidRPr="00AC1CB5">
        <w:rPr>
          <w:rStyle w:val="CharAttribute484"/>
          <w:rFonts w:eastAsia="№Е"/>
          <w:i w:val="0"/>
          <w:szCs w:val="28"/>
          <w:lang w:val="ru-RU"/>
        </w:rPr>
        <w:t xml:space="preserve"> </w:t>
      </w:r>
    </w:p>
    <w:p w14:paraId="244CC8A2" w14:textId="7EA463C4" w:rsidR="000D19C7" w:rsidRPr="006E1C1A" w:rsidRDefault="000D19C7" w:rsidP="006E20EC">
      <w:pPr>
        <w:pStyle w:val="ParaAttribute10"/>
        <w:spacing w:line="336" w:lineRule="auto"/>
        <w:ind w:firstLine="709"/>
        <w:jc w:val="left"/>
        <w:rPr>
          <w:rStyle w:val="CharAttribute3"/>
          <w:rFonts w:hAnsi="Times New Roman"/>
          <w:szCs w:val="28"/>
        </w:rPr>
      </w:pPr>
      <w:r w:rsidRPr="006E1C1A">
        <w:rPr>
          <w:rStyle w:val="CharAttribute484"/>
          <w:rFonts w:eastAsia="№Е"/>
          <w:b/>
          <w:bCs/>
          <w:i w:val="0"/>
          <w:iCs/>
          <w:szCs w:val="28"/>
        </w:rPr>
        <w:t>1.</w:t>
      </w:r>
      <w:r w:rsidR="006E20EC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воспитанников младшего школьного возраста 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таким целевым приоритетом является </w:t>
      </w:r>
      <w:r w:rsidRPr="006E1C1A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</w:t>
      </w:r>
      <w:r w:rsidR="006E20EC">
        <w:rPr>
          <w:rStyle w:val="CharAttribute484"/>
          <w:rFonts w:eastAsia="Calibri"/>
          <w:i w:val="0"/>
          <w:szCs w:val="28"/>
        </w:rPr>
        <w:t xml:space="preserve">ими </w:t>
      </w:r>
      <w:r w:rsidRPr="006E1C1A">
        <w:rPr>
          <w:rStyle w:val="CharAttribute484"/>
          <w:rFonts w:eastAsia="Calibri"/>
          <w:i w:val="0"/>
          <w:szCs w:val="28"/>
        </w:rPr>
        <w:t xml:space="preserve">социально значимых знаний – знаний основных </w:t>
      </w:r>
      <w:r w:rsidRPr="006E1C1A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  <w:r w:rsidR="006E20EC">
        <w:rPr>
          <w:rStyle w:val="CharAttribute484"/>
          <w:rFonts w:eastAsia="Calibri"/>
          <w:i w:val="0"/>
          <w:szCs w:val="28"/>
        </w:rPr>
        <w:t>Данный приоритет</w:t>
      </w:r>
      <w:r w:rsidRPr="006E1C1A">
        <w:rPr>
          <w:rStyle w:val="CharAttribute484"/>
          <w:rFonts w:eastAsia="Calibri"/>
          <w:i w:val="0"/>
          <w:szCs w:val="28"/>
        </w:rPr>
        <w:t xml:space="preserve"> </w:t>
      </w:r>
      <w:r w:rsidR="006E20EC">
        <w:rPr>
          <w:rStyle w:val="CharAttribute484"/>
          <w:rFonts w:eastAsia="№Е"/>
          <w:i w:val="0"/>
          <w:szCs w:val="28"/>
        </w:rPr>
        <w:t>связан с особенностями воспитанников</w:t>
      </w:r>
      <w:r w:rsidRPr="006E1C1A">
        <w:rPr>
          <w:rStyle w:val="CharAttribute484"/>
          <w:rFonts w:eastAsia="№Е"/>
          <w:i w:val="0"/>
          <w:szCs w:val="28"/>
        </w:rPr>
        <w:t xml:space="preserve"> младшего школьного возраста: </w:t>
      </w:r>
      <w:r w:rsidRPr="006E1C1A">
        <w:rPr>
          <w:rStyle w:val="CharAttribute484"/>
          <w:rFonts w:eastAsia="Calibri"/>
          <w:i w:val="0"/>
          <w:szCs w:val="28"/>
        </w:rPr>
        <w:t>с их потребностью самоутвердиться в своем новом социальном</w:t>
      </w:r>
      <w:r w:rsidR="006E20EC">
        <w:rPr>
          <w:rStyle w:val="CharAttribute484"/>
          <w:rFonts w:eastAsia="Calibri"/>
          <w:i w:val="0"/>
          <w:szCs w:val="28"/>
        </w:rPr>
        <w:t xml:space="preserve"> статусе</w:t>
      </w:r>
      <w:r w:rsidRPr="006E1C1A">
        <w:rPr>
          <w:rStyle w:val="CharAttribute484"/>
          <w:rFonts w:eastAsia="Calibri"/>
          <w:i w:val="0"/>
          <w:szCs w:val="28"/>
        </w:rPr>
        <w:t xml:space="preserve">, то есть научиться соответствовать предъявляемым к носителям данного статуса нормам и принятым традициям поведения. </w:t>
      </w:r>
      <w:r w:rsidRPr="006E1C1A">
        <w:rPr>
          <w:rStyle w:val="CharAttribute3"/>
          <w:rFonts w:hAnsi="Times New Roman"/>
          <w:szCs w:val="28"/>
        </w:rPr>
        <w:t>Такого рода н</w:t>
      </w:r>
      <w:r w:rsidR="006E20EC">
        <w:rPr>
          <w:rStyle w:val="CharAttribute3"/>
          <w:rFonts w:hAnsi="Times New Roman"/>
          <w:szCs w:val="28"/>
        </w:rPr>
        <w:t>ормы и традиции задаются в Центре</w:t>
      </w:r>
      <w:r w:rsidRPr="006E1C1A">
        <w:rPr>
          <w:rStyle w:val="CharAttribute3"/>
          <w:rFonts w:hAnsi="Times New Roman"/>
          <w:szCs w:val="28"/>
        </w:rPr>
        <w:t xml:space="preserve"> </w:t>
      </w:r>
      <w:r w:rsidR="00C4576F" w:rsidRPr="006E1C1A">
        <w:rPr>
          <w:rStyle w:val="CharAttribute3"/>
          <w:rFonts w:hAnsi="Times New Roman"/>
          <w:szCs w:val="28"/>
        </w:rPr>
        <w:t>педагогическими работниками</w:t>
      </w:r>
      <w:r w:rsidR="006E20EC">
        <w:rPr>
          <w:rStyle w:val="CharAttribute3"/>
          <w:rFonts w:hAnsi="Times New Roman"/>
          <w:szCs w:val="28"/>
        </w:rPr>
        <w:t>.</w:t>
      </w:r>
      <w:r w:rsidRPr="006E1C1A">
        <w:rPr>
          <w:rStyle w:val="CharAttribute3"/>
          <w:rFonts w:hAnsi="Times New Roman"/>
          <w:szCs w:val="28"/>
        </w:rPr>
        <w:t xml:space="preserve"> </w:t>
      </w:r>
      <w:r w:rsidRPr="006E1C1A">
        <w:rPr>
          <w:rStyle w:val="CharAttribute484"/>
          <w:rFonts w:eastAsia="Calibri"/>
          <w:i w:val="0"/>
          <w:szCs w:val="28"/>
        </w:rPr>
        <w:t>Знание их станет базой для развития социальн</w:t>
      </w:r>
      <w:r w:rsidR="006E20EC">
        <w:rPr>
          <w:rStyle w:val="CharAttribute484"/>
          <w:rFonts w:eastAsia="Calibri"/>
          <w:i w:val="0"/>
          <w:szCs w:val="28"/>
        </w:rPr>
        <w:t>о значимых отношений воспитанников</w:t>
      </w:r>
      <w:r w:rsidRPr="006E1C1A">
        <w:rPr>
          <w:rStyle w:val="CharAttribute484"/>
          <w:rFonts w:eastAsia="Calibri"/>
          <w:i w:val="0"/>
          <w:szCs w:val="28"/>
        </w:rPr>
        <w:t xml:space="preserve"> и </w:t>
      </w:r>
      <w:r w:rsidRPr="006E1C1A">
        <w:rPr>
          <w:rStyle w:val="CharAttribute484"/>
          <w:rFonts w:eastAsia="№Е"/>
          <w:i w:val="0"/>
          <w:szCs w:val="28"/>
        </w:rPr>
        <w:t xml:space="preserve">накопления ими опыта осуществления социально значимых дел и </w:t>
      </w:r>
      <w:r w:rsidRPr="006E1C1A">
        <w:rPr>
          <w:rStyle w:val="CharAttribute484"/>
          <w:rFonts w:eastAsia="Calibri"/>
          <w:i w:val="0"/>
          <w:szCs w:val="28"/>
        </w:rPr>
        <w:t>в дальнейшем,</w:t>
      </w:r>
      <w:r w:rsidRPr="006E1C1A">
        <w:rPr>
          <w:rStyle w:val="CharAttribute3"/>
          <w:rFonts w:hAnsi="Times New Roman"/>
          <w:szCs w:val="28"/>
        </w:rPr>
        <w:t xml:space="preserve"> в подростковом и юношеском возрасте</w:t>
      </w:r>
      <w:r w:rsidRPr="006E1C1A">
        <w:rPr>
          <w:rStyle w:val="CharAttribute484"/>
          <w:rFonts w:eastAsia="Calibri"/>
          <w:i w:val="0"/>
          <w:szCs w:val="28"/>
        </w:rPr>
        <w:t xml:space="preserve">. </w:t>
      </w:r>
    </w:p>
    <w:p w14:paraId="617464C4" w14:textId="72752082" w:rsidR="000D19C7" w:rsidRPr="006E1C1A" w:rsidRDefault="000D19C7" w:rsidP="00AD3111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b/>
          <w:bCs/>
          <w:i w:val="0"/>
          <w:iCs/>
          <w:szCs w:val="28"/>
        </w:rPr>
        <w:t>2.</w:t>
      </w:r>
      <w:r w:rsidR="006E20EC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воспитанников</w:t>
      </w:r>
      <w:r w:rsidR="00AD3111">
        <w:rPr>
          <w:rStyle w:val="CharAttribute484"/>
          <w:rFonts w:eastAsia="№Е"/>
          <w:bCs/>
          <w:i w:val="0"/>
          <w:iCs/>
          <w:szCs w:val="28"/>
        </w:rPr>
        <w:t xml:space="preserve"> подросткового возраста 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таким приоритетом является </w:t>
      </w:r>
      <w:r w:rsidRPr="006E1C1A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</w:t>
      </w:r>
      <w:r w:rsidR="00AD3111">
        <w:rPr>
          <w:rStyle w:val="CharAttribute484"/>
          <w:rFonts w:eastAsia="№Е"/>
          <w:i w:val="0"/>
          <w:szCs w:val="28"/>
        </w:rPr>
        <w:t>имых отношений воспитанников</w:t>
      </w:r>
      <w:r w:rsidRPr="006E1C1A">
        <w:rPr>
          <w:rStyle w:val="CharAttribute484"/>
          <w:rFonts w:eastAsia="№Е"/>
          <w:i w:val="0"/>
          <w:szCs w:val="28"/>
        </w:rPr>
        <w:t>, и, прежде всего, ценностных отношений:</w:t>
      </w:r>
      <w:r w:rsidR="00AD3111">
        <w:rPr>
          <w:rStyle w:val="CharAttribute484"/>
          <w:rFonts w:eastAsia="№Е"/>
          <w:i w:val="0"/>
          <w:szCs w:val="28"/>
        </w:rPr>
        <w:t xml:space="preserve"> </w:t>
      </w:r>
      <w:r w:rsidRPr="006E1C1A">
        <w:rPr>
          <w:rStyle w:val="CharAttribute484"/>
          <w:rFonts w:eastAsia="№Е"/>
          <w:i w:val="0"/>
          <w:szCs w:val="28"/>
        </w:rPr>
        <w:t>к с</w:t>
      </w:r>
      <w:r w:rsidR="00AD3111">
        <w:rPr>
          <w:rStyle w:val="CharAttribute484"/>
          <w:rFonts w:eastAsia="№Е"/>
          <w:i w:val="0"/>
          <w:szCs w:val="28"/>
        </w:rPr>
        <w:t xml:space="preserve">емье,  труду, </w:t>
      </w:r>
      <w:r w:rsidRPr="006E1C1A">
        <w:rPr>
          <w:rStyle w:val="CharAttribute484"/>
          <w:rFonts w:eastAsia="№Е"/>
          <w:i w:val="0"/>
          <w:szCs w:val="28"/>
        </w:rPr>
        <w:t>своему отечес</w:t>
      </w:r>
      <w:r w:rsidR="00AD3111">
        <w:rPr>
          <w:rStyle w:val="CharAttribute484"/>
          <w:rFonts w:eastAsia="№Е"/>
          <w:i w:val="0"/>
          <w:szCs w:val="28"/>
        </w:rPr>
        <w:t>тву, природе,</w:t>
      </w:r>
      <w:r w:rsidRPr="006E1C1A">
        <w:rPr>
          <w:rStyle w:val="CharAttribute484"/>
          <w:rFonts w:eastAsia="№Е"/>
          <w:i w:val="0"/>
          <w:szCs w:val="28"/>
        </w:rPr>
        <w:t xml:space="preserve"> </w:t>
      </w:r>
      <w:r w:rsidR="00AD3111">
        <w:rPr>
          <w:rStyle w:val="CharAttribute484"/>
          <w:rFonts w:eastAsia="№Е"/>
          <w:i w:val="0"/>
          <w:szCs w:val="28"/>
        </w:rPr>
        <w:t xml:space="preserve">к миру, </w:t>
      </w:r>
      <w:r w:rsidRPr="006E1C1A">
        <w:rPr>
          <w:rStyle w:val="CharAttribute484"/>
          <w:rFonts w:eastAsia="№Е"/>
          <w:i w:val="0"/>
          <w:szCs w:val="28"/>
        </w:rPr>
        <w:t>к знаниям</w:t>
      </w:r>
      <w:r w:rsidR="00AD3111">
        <w:rPr>
          <w:rStyle w:val="CharAttribute484"/>
          <w:rFonts w:eastAsia="№Е"/>
          <w:i w:val="0"/>
          <w:szCs w:val="28"/>
        </w:rPr>
        <w:t xml:space="preserve">, культуре, здоровью, окружающим людям, </w:t>
      </w:r>
      <w:r w:rsidRPr="006E1C1A">
        <w:rPr>
          <w:rStyle w:val="CharAttribute484"/>
          <w:rFonts w:eastAsia="№Е"/>
          <w:i w:val="0"/>
          <w:szCs w:val="28"/>
        </w:rPr>
        <w:t>к</w:t>
      </w:r>
      <w:r w:rsidR="00AD3111">
        <w:rPr>
          <w:rStyle w:val="CharAttribute484"/>
          <w:rFonts w:eastAsia="№Е"/>
          <w:i w:val="0"/>
          <w:szCs w:val="28"/>
        </w:rPr>
        <w:t xml:space="preserve"> самим себе как хозяевам своей судьбы</w:t>
      </w:r>
      <w:r w:rsidRPr="006E1C1A">
        <w:rPr>
          <w:rStyle w:val="CharAttribute484"/>
          <w:rFonts w:eastAsia="№Е"/>
          <w:i w:val="0"/>
          <w:szCs w:val="28"/>
        </w:rPr>
        <w:t xml:space="preserve">. </w:t>
      </w:r>
    </w:p>
    <w:p w14:paraId="4C8D4B1B" w14:textId="146524AC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b/>
          <w:bCs/>
          <w:i w:val="0"/>
          <w:iCs/>
          <w:szCs w:val="28"/>
        </w:rPr>
        <w:t>3</w:t>
      </w:r>
      <w:r w:rsidR="00AD3111">
        <w:rPr>
          <w:rStyle w:val="CharAttribute484"/>
          <w:rFonts w:eastAsia="№Е"/>
          <w:bCs/>
          <w:i w:val="0"/>
          <w:iCs/>
          <w:szCs w:val="28"/>
        </w:rPr>
        <w:t xml:space="preserve">. В воспитании воспитанников юношеского возраста 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таким приоритетом является </w:t>
      </w:r>
      <w:r w:rsidRPr="006E1C1A">
        <w:rPr>
          <w:rStyle w:val="CharAttribute484"/>
          <w:rFonts w:eastAsia="№Е"/>
          <w:i w:val="0"/>
          <w:szCs w:val="28"/>
        </w:rPr>
        <w:t xml:space="preserve">создание благоприятных условий для приобретения </w:t>
      </w:r>
      <w:r w:rsidR="00AD3111">
        <w:rPr>
          <w:rStyle w:val="CharAttribute484"/>
          <w:rFonts w:eastAsia="№Е"/>
          <w:i w:val="0"/>
          <w:szCs w:val="28"/>
        </w:rPr>
        <w:t>ими</w:t>
      </w:r>
      <w:r w:rsidRPr="006E1C1A">
        <w:rPr>
          <w:rStyle w:val="CharAttribute484"/>
          <w:rFonts w:eastAsia="№Е"/>
          <w:i w:val="0"/>
          <w:szCs w:val="28"/>
        </w:rPr>
        <w:t xml:space="preserve"> опыта </w:t>
      </w:r>
      <w:r w:rsidRPr="006E1C1A">
        <w:rPr>
          <w:rStyle w:val="CharAttribute484"/>
          <w:rFonts w:eastAsia="№Е"/>
          <w:i w:val="0"/>
          <w:szCs w:val="28"/>
        </w:rPr>
        <w:lastRenderedPageBreak/>
        <w:t>осуществления социально значимых дел</w:t>
      </w:r>
      <w:r w:rsidR="00AD3111">
        <w:rPr>
          <w:rStyle w:val="CharAttribute484"/>
          <w:rFonts w:eastAsia="№Е"/>
          <w:i w:val="0"/>
          <w:szCs w:val="28"/>
        </w:rPr>
        <w:t xml:space="preserve"> </w:t>
      </w:r>
      <w:r w:rsidR="00AD3111">
        <w:rPr>
          <w:rStyle w:val="CharAttribute484"/>
          <w:rFonts w:eastAsia="№Е"/>
          <w:i w:val="0"/>
          <w:iCs/>
          <w:szCs w:val="28"/>
        </w:rPr>
        <w:t>(подготовка к самостоятельной жизни</w:t>
      </w:r>
      <w:r w:rsidR="00AD3111" w:rsidRPr="006E1C1A">
        <w:rPr>
          <w:rStyle w:val="CharAttribute484"/>
          <w:rFonts w:eastAsia="№Е"/>
          <w:i w:val="0"/>
          <w:iCs/>
          <w:szCs w:val="28"/>
        </w:rPr>
        <w:t>,</w:t>
      </w:r>
      <w:r w:rsidR="00AD3111">
        <w:rPr>
          <w:rStyle w:val="CharAttribute484"/>
          <w:rFonts w:eastAsia="№Е"/>
          <w:i w:val="0"/>
          <w:iCs/>
          <w:szCs w:val="28"/>
        </w:rPr>
        <w:t xml:space="preserve"> воспитание человека и гражданина, умеющего адоптироваться в современном мире способного найти своё место в социуме, самостоятельно принимать решение, выражать своё мнение, творчески мыслить)</w:t>
      </w:r>
      <w:r w:rsidRPr="006E1C1A">
        <w:rPr>
          <w:rStyle w:val="CharAttribute484"/>
          <w:rFonts w:eastAsia="№Е"/>
          <w:i w:val="0"/>
          <w:szCs w:val="28"/>
        </w:rPr>
        <w:t>.</w:t>
      </w:r>
    </w:p>
    <w:p w14:paraId="1EB71BD2" w14:textId="70428B3D" w:rsidR="002C249E" w:rsidRPr="006E1C1A" w:rsidRDefault="008039C6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 </w:t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 </w:t>
      </w:r>
      <w:r w:rsidRPr="006E1C1A">
        <w:rPr>
          <w:rStyle w:val="CharAttribute484"/>
          <w:rFonts w:eastAsia="№Е"/>
          <w:b/>
          <w:szCs w:val="28"/>
        </w:rPr>
        <w:t>З</w:t>
      </w:r>
      <w:r w:rsidR="000D19C7" w:rsidRPr="006E1C1A">
        <w:rPr>
          <w:rStyle w:val="CharAttribute484"/>
          <w:rFonts w:eastAsia="№Е"/>
          <w:b/>
          <w:szCs w:val="28"/>
        </w:rPr>
        <w:t>ада</w:t>
      </w:r>
      <w:r>
        <w:rPr>
          <w:rStyle w:val="CharAttribute484"/>
          <w:rFonts w:eastAsia="№Е"/>
          <w:b/>
          <w:szCs w:val="28"/>
        </w:rPr>
        <w:t>чи воспитания:</w:t>
      </w:r>
      <w:r w:rsidR="002C249E" w:rsidRPr="006E1C1A">
        <w:rPr>
          <w:rStyle w:val="CharAttribute484"/>
          <w:rFonts w:eastAsia="№Е"/>
          <w:i w:val="0"/>
          <w:szCs w:val="28"/>
        </w:rPr>
        <w:t xml:space="preserve"> </w:t>
      </w:r>
    </w:p>
    <w:p w14:paraId="71B303FA" w14:textId="390577E1" w:rsidR="002C249E" w:rsidRPr="006E1C1A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color w:val="000000"/>
          <w:w w:val="0"/>
          <w:sz w:val="28"/>
          <w:szCs w:val="28"/>
        </w:rPr>
        <w:t>реализов</w:t>
      </w:r>
      <w:r w:rsidR="008039C6">
        <w:rPr>
          <w:color w:val="000000"/>
          <w:w w:val="0"/>
          <w:sz w:val="28"/>
          <w:szCs w:val="28"/>
        </w:rPr>
        <w:t>ывать воспитательные возможности</w:t>
      </w:r>
      <w:r w:rsidRPr="006E1C1A">
        <w:rPr>
          <w:color w:val="000000"/>
          <w:w w:val="0"/>
          <w:sz w:val="28"/>
          <w:szCs w:val="28"/>
        </w:rPr>
        <w:t xml:space="preserve"> ключевых </w:t>
      </w:r>
      <w:r w:rsidRPr="006E1C1A">
        <w:rPr>
          <w:sz w:val="28"/>
          <w:szCs w:val="28"/>
        </w:rPr>
        <w:t>дел</w:t>
      </w:r>
      <w:r w:rsidR="008039C6">
        <w:rPr>
          <w:sz w:val="28"/>
          <w:szCs w:val="28"/>
        </w:rPr>
        <w:t xml:space="preserve"> Центра</w:t>
      </w:r>
      <w:r w:rsidRPr="006E1C1A">
        <w:rPr>
          <w:color w:val="000000"/>
          <w:w w:val="0"/>
          <w:sz w:val="28"/>
          <w:szCs w:val="28"/>
        </w:rPr>
        <w:t>,</w:t>
      </w:r>
      <w:r w:rsidRPr="006E1C1A">
        <w:rPr>
          <w:sz w:val="28"/>
          <w:szCs w:val="28"/>
        </w:rPr>
        <w:t xml:space="preserve"> поддерживать традиции их </w:t>
      </w:r>
      <w:r w:rsidRPr="006E1C1A">
        <w:rPr>
          <w:color w:val="000000"/>
          <w:w w:val="0"/>
          <w:sz w:val="28"/>
          <w:szCs w:val="28"/>
        </w:rPr>
        <w:t>коллективного планирования, организации,</w:t>
      </w:r>
      <w:r w:rsidR="008039C6">
        <w:rPr>
          <w:color w:val="000000"/>
          <w:w w:val="0"/>
          <w:sz w:val="28"/>
          <w:szCs w:val="28"/>
        </w:rPr>
        <w:t xml:space="preserve"> проведения и анализа в детском</w:t>
      </w:r>
      <w:r w:rsidRPr="006E1C1A">
        <w:rPr>
          <w:color w:val="000000"/>
          <w:w w:val="0"/>
          <w:sz w:val="28"/>
          <w:szCs w:val="28"/>
        </w:rPr>
        <w:t xml:space="preserve"> сообществе;</w:t>
      </w:r>
    </w:p>
    <w:p w14:paraId="7BAC92F7" w14:textId="5AF675A5" w:rsidR="002C249E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sz w:val="28"/>
          <w:szCs w:val="28"/>
        </w:rPr>
        <w:t>реализовывать потенциал</w:t>
      </w:r>
      <w:r w:rsidR="008039C6">
        <w:rPr>
          <w:sz w:val="28"/>
          <w:szCs w:val="28"/>
        </w:rPr>
        <w:t xml:space="preserve"> педагогов в воспитании воспитанников, поддерживать активное участие в жизни Центра</w:t>
      </w:r>
      <w:r w:rsidRPr="006E1C1A">
        <w:rPr>
          <w:sz w:val="28"/>
          <w:szCs w:val="28"/>
        </w:rPr>
        <w:t>;</w:t>
      </w:r>
    </w:p>
    <w:p w14:paraId="3C0C2591" w14:textId="6D0C4CF8" w:rsidR="00944ED8" w:rsidRPr="006E1C1A" w:rsidRDefault="00D46030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способствовать укреплению здоровья воспитанников, формировать мотивацию к ведению здорового образа жизни;</w:t>
      </w:r>
    </w:p>
    <w:p w14:paraId="268F0565" w14:textId="22B3D724" w:rsidR="002C249E" w:rsidRPr="006E1C1A" w:rsidRDefault="008039C6" w:rsidP="008039C6">
      <w:pPr>
        <w:pStyle w:val="ParaAttribute16"/>
        <w:spacing w:line="336" w:lineRule="auto"/>
        <w:ind w:left="0" w:firstLine="709"/>
        <w:jc w:val="left"/>
        <w:rPr>
          <w:sz w:val="28"/>
          <w:szCs w:val="28"/>
        </w:rPr>
      </w:pPr>
      <w:r>
        <w:rPr>
          <w:rStyle w:val="CharAttribute484"/>
          <w:rFonts w:eastAsia="№Е"/>
          <w:i w:val="0"/>
          <w:szCs w:val="28"/>
        </w:rPr>
        <w:t>вовлекать воспитанников</w:t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 в </w:t>
      </w:r>
      <w:r>
        <w:rPr>
          <w:sz w:val="28"/>
          <w:szCs w:val="28"/>
        </w:rPr>
        <w:t xml:space="preserve">кружки, секции, </w:t>
      </w:r>
      <w:r w:rsidR="000D19C7" w:rsidRPr="006E1C1A">
        <w:rPr>
          <w:sz w:val="28"/>
          <w:szCs w:val="28"/>
        </w:rPr>
        <w:t>и иные объ</w:t>
      </w:r>
      <w:r>
        <w:rPr>
          <w:sz w:val="28"/>
          <w:szCs w:val="28"/>
        </w:rPr>
        <w:t xml:space="preserve">единения, работающие по </w:t>
      </w:r>
      <w:r w:rsidR="000D19C7" w:rsidRPr="006E1C1A">
        <w:rPr>
          <w:sz w:val="28"/>
          <w:szCs w:val="28"/>
        </w:rPr>
        <w:t xml:space="preserve">программам внеурочной деятельности, </w:t>
      </w:r>
      <w:r w:rsidR="005005F6">
        <w:rPr>
          <w:rStyle w:val="CharAttribute484"/>
          <w:rFonts w:eastAsia="№Е"/>
          <w:i w:val="0"/>
          <w:szCs w:val="28"/>
        </w:rPr>
        <w:t>реализовывая</w:t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 их воспитательные возможности</w:t>
      </w:r>
      <w:r w:rsidR="00D46030">
        <w:rPr>
          <w:rStyle w:val="CharAttribute484"/>
          <w:rFonts w:eastAsia="№Е"/>
          <w:i w:val="0"/>
          <w:szCs w:val="28"/>
        </w:rPr>
        <w:t>,</w:t>
      </w:r>
      <w:r w:rsidR="005005F6">
        <w:rPr>
          <w:rStyle w:val="CharAttribute484"/>
          <w:rFonts w:eastAsia="№Е"/>
          <w:i w:val="0"/>
          <w:szCs w:val="28"/>
        </w:rPr>
        <w:t xml:space="preserve"> применяя на занятиях интерактивные формы</w:t>
      </w:r>
      <w:r w:rsidR="000D19C7" w:rsidRPr="006E1C1A">
        <w:rPr>
          <w:color w:val="000000"/>
          <w:w w:val="0"/>
          <w:sz w:val="28"/>
          <w:szCs w:val="28"/>
        </w:rPr>
        <w:t>;</w:t>
      </w:r>
    </w:p>
    <w:p w14:paraId="2E68A8DD" w14:textId="0BD7A577" w:rsidR="002C249E" w:rsidRPr="006E1C1A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sz w:val="28"/>
          <w:szCs w:val="28"/>
        </w:rPr>
        <w:t>инициир</w:t>
      </w:r>
      <w:r w:rsidR="005005F6">
        <w:rPr>
          <w:sz w:val="28"/>
          <w:szCs w:val="28"/>
        </w:rPr>
        <w:t>овать и поддерживать детское</w:t>
      </w:r>
      <w:r w:rsidRPr="006E1C1A">
        <w:rPr>
          <w:sz w:val="28"/>
          <w:szCs w:val="28"/>
        </w:rPr>
        <w:t xml:space="preserve"> само</w:t>
      </w:r>
      <w:r w:rsidR="005005F6">
        <w:rPr>
          <w:sz w:val="28"/>
          <w:szCs w:val="28"/>
        </w:rPr>
        <w:t>управление – как на уровне Центра</w:t>
      </w:r>
      <w:r w:rsidRPr="006E1C1A">
        <w:rPr>
          <w:sz w:val="28"/>
          <w:szCs w:val="28"/>
        </w:rPr>
        <w:t>, та</w:t>
      </w:r>
      <w:r w:rsidR="005005F6">
        <w:rPr>
          <w:sz w:val="28"/>
          <w:szCs w:val="28"/>
        </w:rPr>
        <w:t>к и на уровне групп</w:t>
      </w:r>
      <w:r w:rsidRPr="006E1C1A">
        <w:rPr>
          <w:sz w:val="28"/>
          <w:szCs w:val="28"/>
        </w:rPr>
        <w:t xml:space="preserve">; </w:t>
      </w:r>
    </w:p>
    <w:p w14:paraId="0022EC0C" w14:textId="1492FF01" w:rsidR="001D1EBE" w:rsidRPr="006E1C1A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sz w:val="28"/>
          <w:szCs w:val="28"/>
        </w:rPr>
        <w:t>поддерживать деятельнос</w:t>
      </w:r>
      <w:r w:rsidR="005005F6">
        <w:rPr>
          <w:sz w:val="28"/>
          <w:szCs w:val="28"/>
        </w:rPr>
        <w:t>ть функционирующих на базе Центра</w:t>
      </w:r>
      <w:r w:rsidRPr="006E1C1A">
        <w:rPr>
          <w:sz w:val="28"/>
          <w:szCs w:val="28"/>
        </w:rPr>
        <w:t xml:space="preserve"> д</w:t>
      </w:r>
      <w:r w:rsidRPr="006E1C1A">
        <w:rPr>
          <w:color w:val="000000"/>
          <w:w w:val="0"/>
          <w:sz w:val="28"/>
          <w:szCs w:val="28"/>
        </w:rPr>
        <w:t>етских общест</w:t>
      </w:r>
      <w:r w:rsidR="005005F6">
        <w:rPr>
          <w:color w:val="000000"/>
          <w:w w:val="0"/>
          <w:sz w:val="28"/>
          <w:szCs w:val="28"/>
        </w:rPr>
        <w:t>венных отрядов</w:t>
      </w:r>
      <w:r w:rsidRPr="006E1C1A">
        <w:rPr>
          <w:color w:val="000000"/>
          <w:w w:val="0"/>
          <w:sz w:val="28"/>
          <w:szCs w:val="28"/>
        </w:rPr>
        <w:t>;</w:t>
      </w:r>
    </w:p>
    <w:p w14:paraId="0E906B4E" w14:textId="50C926AB" w:rsidR="001D1EBE" w:rsidRPr="006E1C1A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организовывать профориентационную работу с </w:t>
      </w:r>
      <w:r w:rsidR="005005F6">
        <w:rPr>
          <w:rStyle w:val="CharAttribute484"/>
          <w:rFonts w:eastAsia="№Е"/>
          <w:i w:val="0"/>
          <w:szCs w:val="28"/>
        </w:rPr>
        <w:t>воспитанниками</w:t>
      </w:r>
      <w:r w:rsidRPr="006E1C1A">
        <w:rPr>
          <w:rStyle w:val="CharAttribute484"/>
          <w:rFonts w:eastAsia="№Е"/>
          <w:i w:val="0"/>
          <w:szCs w:val="28"/>
        </w:rPr>
        <w:t>;</w:t>
      </w:r>
    </w:p>
    <w:p w14:paraId="55715445" w14:textId="54F232CC" w:rsidR="001D1EBE" w:rsidRPr="006E1C1A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организовать </w:t>
      </w:r>
      <w:r w:rsidR="00CA0F81">
        <w:rPr>
          <w:rStyle w:val="CharAttribute484"/>
          <w:rFonts w:eastAsia="№Е"/>
          <w:i w:val="0"/>
          <w:szCs w:val="28"/>
        </w:rPr>
        <w:t>совместную работу воспитанников и педагогов по подготовке средств распространения текстовой, аудио и видео информации (сайт Центра, социальные сети, СМИ, выпуск памяток, буклетов, стенгазет, информационных стендов и т.д.), реализовывая</w:t>
      </w:r>
      <w:r w:rsidRPr="006E1C1A">
        <w:rPr>
          <w:rStyle w:val="CharAttribute484"/>
          <w:rFonts w:eastAsia="№Е"/>
          <w:i w:val="0"/>
          <w:szCs w:val="28"/>
        </w:rPr>
        <w:t xml:space="preserve"> их воспитательный потенциал; </w:t>
      </w:r>
    </w:p>
    <w:p w14:paraId="77BAB919" w14:textId="475FB852" w:rsidR="001D1EBE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развивать </w:t>
      </w:r>
      <w:r w:rsidRPr="006E1C1A">
        <w:rPr>
          <w:color w:val="000000"/>
          <w:w w:val="0"/>
          <w:sz w:val="28"/>
          <w:szCs w:val="28"/>
        </w:rPr>
        <w:t>пр</w:t>
      </w:r>
      <w:r w:rsidR="00944ED8">
        <w:rPr>
          <w:color w:val="000000"/>
          <w:w w:val="0"/>
          <w:sz w:val="28"/>
          <w:szCs w:val="28"/>
        </w:rPr>
        <w:t>едметно-эстетическую среду Центра</w:t>
      </w:r>
      <w:r w:rsidRPr="006E1C1A">
        <w:rPr>
          <w:rStyle w:val="CharAttribute484"/>
          <w:rFonts w:eastAsia="№Е"/>
          <w:i w:val="0"/>
          <w:szCs w:val="28"/>
        </w:rPr>
        <w:t xml:space="preserve"> и реализовыват</w:t>
      </w:r>
      <w:r w:rsidR="00D46030">
        <w:rPr>
          <w:rStyle w:val="CharAttribute484"/>
          <w:rFonts w:eastAsia="№Е"/>
          <w:i w:val="0"/>
          <w:szCs w:val="28"/>
        </w:rPr>
        <w:t>ь ее воспитательные возможности</w:t>
      </w:r>
      <w:r w:rsidR="00AE5551">
        <w:rPr>
          <w:rStyle w:val="CharAttribute484"/>
          <w:rFonts w:eastAsia="№Е"/>
          <w:i w:val="0"/>
          <w:szCs w:val="28"/>
        </w:rPr>
        <w:t>.</w:t>
      </w:r>
    </w:p>
    <w:p w14:paraId="3E174F3A" w14:textId="3E19A34D" w:rsidR="000D19C7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Планомерная реализация поставленных зад</w:t>
      </w:r>
      <w:r w:rsidR="00944ED8">
        <w:rPr>
          <w:rStyle w:val="CharAttribute484"/>
          <w:rFonts w:eastAsia="№Е"/>
          <w:i w:val="0"/>
          <w:szCs w:val="28"/>
        </w:rPr>
        <w:t>ач позволит организовать в Центре</w:t>
      </w:r>
      <w:r w:rsidRPr="006E1C1A">
        <w:rPr>
          <w:rStyle w:val="CharAttribute484"/>
          <w:rFonts w:eastAsia="№Е"/>
          <w:i w:val="0"/>
          <w:szCs w:val="28"/>
        </w:rPr>
        <w:t xml:space="preserve"> интересную и событи</w:t>
      </w:r>
      <w:r w:rsidR="00944ED8">
        <w:rPr>
          <w:rStyle w:val="CharAttribute484"/>
          <w:rFonts w:eastAsia="№Е"/>
          <w:i w:val="0"/>
          <w:szCs w:val="28"/>
        </w:rPr>
        <w:t>йно насыщенную жизнь воспитанников</w:t>
      </w:r>
      <w:r w:rsidRPr="006E1C1A">
        <w:rPr>
          <w:rStyle w:val="CharAttribute484"/>
          <w:rFonts w:eastAsia="№Е"/>
          <w:i w:val="0"/>
          <w:szCs w:val="28"/>
        </w:rPr>
        <w:t xml:space="preserve"> и </w:t>
      </w:r>
      <w:r w:rsidR="000472E0" w:rsidRPr="006E1C1A">
        <w:rPr>
          <w:rStyle w:val="CharAttribute484"/>
          <w:rFonts w:eastAsia="№Е"/>
          <w:i w:val="0"/>
          <w:szCs w:val="28"/>
        </w:rPr>
        <w:t>педагогических работников</w:t>
      </w:r>
      <w:r w:rsidRPr="006E1C1A">
        <w:rPr>
          <w:rStyle w:val="CharAttribute484"/>
          <w:rFonts w:eastAsia="№Е"/>
          <w:i w:val="0"/>
          <w:szCs w:val="28"/>
        </w:rPr>
        <w:t>, что станет эффективным способом профилактики антисоциального поведения обучающихся.</w:t>
      </w:r>
    </w:p>
    <w:p w14:paraId="789A8EF8" w14:textId="12F853F8" w:rsidR="00B97D89" w:rsidRDefault="006423E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 </w:t>
      </w:r>
    </w:p>
    <w:p w14:paraId="148B74D4" w14:textId="77777777" w:rsidR="0042604F" w:rsidRPr="006E1C1A" w:rsidRDefault="0042604F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</w:p>
    <w:p w14:paraId="1F47488D" w14:textId="77777777" w:rsidR="000D19C7" w:rsidRPr="006E1C1A" w:rsidRDefault="000D19C7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lastRenderedPageBreak/>
        <w:t>3. ВИДЫ, ФОРМЫ И СОДЕРЖАНИЕ ДЕЯТЕЛЬНОСТИ</w:t>
      </w:r>
    </w:p>
    <w:p w14:paraId="0CB712F5" w14:textId="074A66B1" w:rsidR="000359FD" w:rsidRPr="006E1C1A" w:rsidRDefault="00A95047" w:rsidP="0042604F">
      <w:pPr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Р</w:t>
      </w:r>
      <w:r w:rsidR="000D19C7" w:rsidRPr="006E1C1A">
        <w:rPr>
          <w:color w:val="000000"/>
          <w:w w:val="0"/>
          <w:sz w:val="28"/>
          <w:szCs w:val="28"/>
          <w:lang w:val="ru-RU"/>
        </w:rPr>
        <w:t>еализация цели и задач</w:t>
      </w:r>
      <w:r>
        <w:rPr>
          <w:color w:val="000000"/>
          <w:w w:val="0"/>
          <w:sz w:val="28"/>
          <w:szCs w:val="28"/>
          <w:lang w:val="ru-RU"/>
        </w:rPr>
        <w:t xml:space="preserve"> данной программы 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воспитания осуществляется в рамках следующих направлений </w:t>
      </w:r>
      <w:r>
        <w:rPr>
          <w:color w:val="000000"/>
          <w:w w:val="0"/>
          <w:sz w:val="28"/>
          <w:szCs w:val="28"/>
          <w:lang w:val="ru-RU"/>
        </w:rPr>
        <w:t xml:space="preserve">– модулях 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воспитательной работы </w:t>
      </w:r>
      <w:r>
        <w:rPr>
          <w:color w:val="000000"/>
          <w:w w:val="0"/>
          <w:sz w:val="28"/>
          <w:szCs w:val="28"/>
          <w:lang w:val="ru-RU"/>
        </w:rPr>
        <w:t>Центра</w:t>
      </w:r>
      <w:r w:rsidR="000D19C7" w:rsidRPr="006E1C1A">
        <w:rPr>
          <w:color w:val="000000"/>
          <w:w w:val="0"/>
          <w:sz w:val="28"/>
          <w:szCs w:val="28"/>
          <w:lang w:val="ru-RU"/>
        </w:rPr>
        <w:t>.</w:t>
      </w:r>
    </w:p>
    <w:p w14:paraId="665EEA4A" w14:textId="4914E490" w:rsidR="000D19C7" w:rsidRPr="006E1C1A" w:rsidRDefault="00A95047" w:rsidP="0042604F">
      <w:pPr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>3.1. Модуль «Ключевые</w:t>
      </w:r>
      <w:r w:rsidR="000D19C7" w:rsidRPr="006E1C1A">
        <w:rPr>
          <w:b/>
          <w:iCs/>
          <w:color w:val="000000"/>
          <w:w w:val="0"/>
          <w:sz w:val="28"/>
          <w:szCs w:val="28"/>
          <w:lang w:val="ru-RU"/>
        </w:rPr>
        <w:t xml:space="preserve"> дела</w:t>
      </w:r>
      <w:r>
        <w:rPr>
          <w:b/>
          <w:iCs/>
          <w:color w:val="000000"/>
          <w:w w:val="0"/>
          <w:sz w:val="28"/>
          <w:szCs w:val="28"/>
          <w:lang w:val="ru-RU"/>
        </w:rPr>
        <w:t xml:space="preserve"> Центра</w:t>
      </w:r>
      <w:r w:rsidR="000D19C7" w:rsidRPr="006E1C1A">
        <w:rPr>
          <w:b/>
          <w:iCs/>
          <w:color w:val="000000"/>
          <w:w w:val="0"/>
          <w:sz w:val="28"/>
          <w:szCs w:val="28"/>
          <w:lang w:val="ru-RU"/>
        </w:rPr>
        <w:t>»</w:t>
      </w:r>
    </w:p>
    <w:p w14:paraId="0A3E0F52" w14:textId="5B2C3A18" w:rsidR="000D19C7" w:rsidRPr="002B5B89" w:rsidRDefault="002B5B89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Ключевые дела в Центре</w:t>
      </w:r>
      <w:r w:rsidRPr="002B5B89">
        <w:rPr>
          <w:sz w:val="28"/>
          <w:szCs w:val="28"/>
          <w:lang w:val="ru-RU"/>
        </w:rPr>
        <w:t xml:space="preserve"> реализуются на разных уровнях через следующие формы деятельности:</w:t>
      </w:r>
    </w:p>
    <w:p w14:paraId="09DE7E6E" w14:textId="3C680C12" w:rsidR="002C249E" w:rsidRPr="006E1C1A" w:rsidRDefault="00E67F2A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В</w:t>
      </w:r>
      <w:r w:rsidR="002B5B89">
        <w:rPr>
          <w:b/>
          <w:bCs/>
          <w:i/>
          <w:iCs/>
          <w:sz w:val="28"/>
          <w:szCs w:val="28"/>
          <w:lang w:val="ru-RU"/>
        </w:rPr>
        <w:t>не Центра</w:t>
      </w:r>
      <w:r w:rsidR="00F42B4E">
        <w:rPr>
          <w:b/>
          <w:bCs/>
          <w:i/>
          <w:iCs/>
          <w:sz w:val="28"/>
          <w:szCs w:val="28"/>
          <w:lang w:val="ru-RU"/>
        </w:rPr>
        <w:t>:</w:t>
      </w:r>
    </w:p>
    <w:p w14:paraId="37A4F9EF" w14:textId="3A017756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6E1C1A">
        <w:rPr>
          <w:sz w:val="28"/>
          <w:szCs w:val="28"/>
          <w:lang w:val="ru-RU"/>
        </w:rPr>
        <w:t>с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оциальные проекты – ежегодные совместно разрабатываемые и реализуемые </w:t>
      </w:r>
      <w:r w:rsidR="00AF012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обучающимися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</w:t>
      </w:r>
      <w:r w:rsidR="000472E0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="002B5B89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комплексы дел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ориентированные </w:t>
      </w:r>
      <w:r w:rsidR="003672B3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на преобразов</w:t>
      </w:r>
      <w:r w:rsidR="002B5B89">
        <w:rPr>
          <w:rStyle w:val="CharAttribute501"/>
          <w:rFonts w:eastAsia="№Е"/>
          <w:i w:val="0"/>
          <w:szCs w:val="28"/>
          <w:u w:val="none"/>
          <w:lang w:val="ru-RU"/>
        </w:rPr>
        <w:t>ание окружающего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социума;</w:t>
      </w:r>
    </w:p>
    <w:p w14:paraId="4F151399" w14:textId="54C060A2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дискуссионные площадки</w:t>
      </w:r>
      <w:r w:rsidR="002B5B89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для воспитателей и педагогов в рамках которых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обсуждаются насущные поведенческие, нравственные, социальные, проблемы, касающи</w:t>
      </w:r>
      <w:r w:rsidR="002B5B89">
        <w:rPr>
          <w:rStyle w:val="CharAttribute501"/>
          <w:rFonts w:eastAsia="№Е"/>
          <w:i w:val="0"/>
          <w:szCs w:val="28"/>
          <w:u w:val="none"/>
          <w:lang w:val="ru-RU"/>
        </w:rPr>
        <w:t>еся жизни Центра с привлечением представителей власти, общественности, сотрудников полиции и т.д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; </w:t>
      </w:r>
    </w:p>
    <w:p w14:paraId="769DC340" w14:textId="4B1C199E" w:rsidR="002C249E" w:rsidRPr="006E1C1A" w:rsidRDefault="000D19C7" w:rsidP="00792C44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проводим</w:t>
      </w:r>
      <w:r w:rsidR="002B5B89">
        <w:rPr>
          <w:rStyle w:val="CharAttribute501"/>
          <w:rFonts w:eastAsia="№Е"/>
          <w:i w:val="0"/>
          <w:szCs w:val="28"/>
          <w:u w:val="none"/>
          <w:lang w:val="ru-RU"/>
        </w:rPr>
        <w:t>ые для жителей села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и организуемые </w:t>
      </w:r>
      <w:r w:rsidR="00792C4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Центром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совместно с </w:t>
      </w:r>
      <w:r w:rsidR="002B5B89">
        <w:rPr>
          <w:rStyle w:val="CharAttribute501"/>
          <w:rFonts w:eastAsia="№Е"/>
          <w:i w:val="0"/>
          <w:szCs w:val="28"/>
          <w:u w:val="none"/>
          <w:lang w:val="ru-RU"/>
        </w:rPr>
        <w:t>администрацией</w:t>
      </w:r>
      <w:r w:rsidR="00792C4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сельского совета и</w:t>
      </w:r>
      <w:r w:rsidR="002B5B89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приемными </w:t>
      </w:r>
      <w:r w:rsidR="00792C44">
        <w:rPr>
          <w:rStyle w:val="CharAttribute501"/>
          <w:rFonts w:eastAsia="№Е"/>
          <w:i w:val="0"/>
          <w:szCs w:val="28"/>
          <w:u w:val="none"/>
          <w:lang w:val="ru-RU"/>
        </w:rPr>
        <w:t>семьями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спортивные </w:t>
      </w:r>
      <w:r w:rsidR="00792C44">
        <w:rPr>
          <w:rStyle w:val="CharAttribute501"/>
          <w:rFonts w:eastAsia="№Е"/>
          <w:i w:val="0"/>
          <w:szCs w:val="28"/>
          <w:u w:val="none"/>
          <w:lang w:val="ru-RU"/>
        </w:rPr>
        <w:t>состязания, праздники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, представления, которые открывают возможности для творче</w:t>
      </w:r>
      <w:r w:rsidR="00792C4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ской самореализации воспитанников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и включают их в д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еятельную заботу об окружающих;</w:t>
      </w:r>
    </w:p>
    <w:p w14:paraId="1D5852F5" w14:textId="77777777" w:rsidR="000D19C7" w:rsidRPr="006E1C1A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во всероссийских акциях, посвященных значимым отечественным 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и международным событиям.</w:t>
      </w:r>
    </w:p>
    <w:p w14:paraId="60733946" w14:textId="17639164" w:rsidR="002C249E" w:rsidRDefault="002C249E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 xml:space="preserve">На </w:t>
      </w:r>
      <w:r w:rsidR="00F42B4E">
        <w:rPr>
          <w:b/>
          <w:bCs/>
          <w:i/>
          <w:iCs/>
          <w:sz w:val="28"/>
          <w:szCs w:val="28"/>
          <w:lang w:val="ru-RU"/>
        </w:rPr>
        <w:t>у</w:t>
      </w:r>
      <w:r w:rsidR="00792C44">
        <w:rPr>
          <w:b/>
          <w:bCs/>
          <w:i/>
          <w:iCs/>
          <w:sz w:val="28"/>
          <w:szCs w:val="28"/>
          <w:lang w:val="ru-RU"/>
        </w:rPr>
        <w:t>ровне Центра</w:t>
      </w:r>
      <w:r w:rsidR="00F42B4E">
        <w:rPr>
          <w:b/>
          <w:bCs/>
          <w:i/>
          <w:iCs/>
          <w:sz w:val="28"/>
          <w:szCs w:val="28"/>
          <w:lang w:val="ru-RU"/>
        </w:rPr>
        <w:t>:</w:t>
      </w:r>
    </w:p>
    <w:p w14:paraId="37EC6DEA" w14:textId="77777777" w:rsidR="00792C44" w:rsidRDefault="00792C44" w:rsidP="00792C44">
      <w:pPr>
        <w:wordWrap/>
        <w:spacing w:line="336" w:lineRule="auto"/>
        <w:rPr>
          <w:sz w:val="28"/>
          <w:szCs w:val="28"/>
          <w:lang w:val="ru-RU"/>
        </w:rPr>
      </w:pPr>
      <w:r w:rsidRPr="00792C4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 xml:space="preserve"> традиционные</w:t>
      </w:r>
      <w:r w:rsidRPr="00792C44">
        <w:rPr>
          <w:sz w:val="28"/>
          <w:szCs w:val="28"/>
          <w:lang w:val="ru-RU"/>
        </w:rPr>
        <w:t xml:space="preserve"> праздники – ежегодно проводимые творческие (театрализованные, музыкальные, литературные и т.п.) дела, связан</w:t>
      </w:r>
      <w:r>
        <w:rPr>
          <w:sz w:val="28"/>
          <w:szCs w:val="28"/>
          <w:lang w:val="ru-RU"/>
        </w:rPr>
        <w:t>ные со, значимыми для воспитанников</w:t>
      </w:r>
      <w:r w:rsidRPr="00792C44">
        <w:rPr>
          <w:sz w:val="28"/>
          <w:szCs w:val="28"/>
          <w:lang w:val="ru-RU"/>
        </w:rPr>
        <w:t xml:space="preserve"> и взрослых, знаменательными датами, юбилеями, в которых участвуют вс</w:t>
      </w:r>
      <w:r>
        <w:rPr>
          <w:sz w:val="28"/>
          <w:szCs w:val="28"/>
          <w:lang w:val="ru-RU"/>
        </w:rPr>
        <w:t>е дети</w:t>
      </w:r>
      <w:r w:rsidRPr="00792C44">
        <w:rPr>
          <w:sz w:val="28"/>
          <w:szCs w:val="28"/>
          <w:lang w:val="ru-RU"/>
        </w:rPr>
        <w:t>;</w:t>
      </w:r>
    </w:p>
    <w:p w14:paraId="54ADE0D1" w14:textId="23E4B9AC" w:rsidR="00792C44" w:rsidRPr="00792C44" w:rsidRDefault="00792C44" w:rsidP="00792C44">
      <w:pPr>
        <w:wordWrap/>
        <w:spacing w:line="33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792C44">
        <w:rPr>
          <w:sz w:val="28"/>
          <w:szCs w:val="28"/>
          <w:lang w:val="ru-RU"/>
        </w:rPr>
        <w:t>церемо</w:t>
      </w:r>
      <w:r>
        <w:rPr>
          <w:sz w:val="28"/>
          <w:szCs w:val="28"/>
          <w:lang w:val="ru-RU"/>
        </w:rPr>
        <w:t xml:space="preserve">нии награждения педагогов и воспитанников </w:t>
      </w:r>
      <w:r w:rsidRPr="00792C44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 активное участие в жизни Центра, защиту чести учреждения</w:t>
      </w:r>
      <w:r w:rsidRPr="00792C44">
        <w:rPr>
          <w:sz w:val="28"/>
          <w:szCs w:val="28"/>
          <w:lang w:val="ru-RU"/>
        </w:rPr>
        <w:t xml:space="preserve"> в конкурсах, соревнованиях, олимпиадах, зна</w:t>
      </w:r>
      <w:r>
        <w:rPr>
          <w:sz w:val="28"/>
          <w:szCs w:val="28"/>
          <w:lang w:val="ru-RU"/>
        </w:rPr>
        <w:t>чительный вклад в развитие Центра</w:t>
      </w:r>
      <w:r w:rsidRPr="00792C44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Эти события</w:t>
      </w:r>
      <w:r w:rsidRPr="00792C44">
        <w:rPr>
          <w:sz w:val="28"/>
          <w:szCs w:val="28"/>
          <w:lang w:val="ru-RU"/>
        </w:rPr>
        <w:t xml:space="preserve"> способствует поощрению социальной активности детей, развитию позитивных межличност</w:t>
      </w:r>
      <w:r w:rsidR="009E24F8">
        <w:rPr>
          <w:sz w:val="28"/>
          <w:szCs w:val="28"/>
          <w:lang w:val="ru-RU"/>
        </w:rPr>
        <w:t>ных отношений между педагогами и воспитанниками</w:t>
      </w:r>
      <w:r w:rsidRPr="00792C44">
        <w:rPr>
          <w:sz w:val="28"/>
          <w:szCs w:val="28"/>
          <w:lang w:val="ru-RU"/>
        </w:rPr>
        <w:t>, формированию чувства доверия и уважения друг к другу</w:t>
      </w:r>
    </w:p>
    <w:p w14:paraId="3ECE2225" w14:textId="22E5304E" w:rsidR="002C249E" w:rsidRPr="006E1C1A" w:rsidRDefault="009E24F8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lastRenderedPageBreak/>
        <w:t>На уровне групп</w:t>
      </w:r>
      <w:r w:rsidR="000D19C7" w:rsidRPr="006E1C1A">
        <w:rPr>
          <w:b/>
          <w:bCs/>
          <w:i/>
          <w:iCs/>
          <w:sz w:val="28"/>
          <w:szCs w:val="28"/>
          <w:lang w:val="ru-RU"/>
        </w:rPr>
        <w:t>:</w:t>
      </w:r>
    </w:p>
    <w:p w14:paraId="0500AB94" w14:textId="5C7D422C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bCs/>
          <w:sz w:val="28"/>
          <w:szCs w:val="28"/>
          <w:lang w:val="ru-RU"/>
        </w:rPr>
        <w:t>выбор и делегирование представи</w:t>
      </w:r>
      <w:r w:rsidR="009E24F8">
        <w:rPr>
          <w:bCs/>
          <w:sz w:val="28"/>
          <w:szCs w:val="28"/>
          <w:lang w:val="ru-RU"/>
        </w:rPr>
        <w:t>телей группы в совет воспитанников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</w:t>
      </w:r>
      <w:r w:rsidR="009E24F8">
        <w:rPr>
          <w:rStyle w:val="CharAttribute501"/>
          <w:rFonts w:eastAsia="№Е"/>
          <w:i w:val="0"/>
          <w:szCs w:val="28"/>
          <w:u w:val="none"/>
          <w:lang w:val="ru-RU"/>
        </w:rPr>
        <w:t>в творческие группы по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подгото</w:t>
      </w:r>
      <w:r w:rsidR="009E24F8">
        <w:rPr>
          <w:rStyle w:val="CharAttribute501"/>
          <w:rFonts w:eastAsia="№Е"/>
          <w:i w:val="0"/>
          <w:szCs w:val="28"/>
          <w:u w:val="none"/>
          <w:lang w:val="ru-RU"/>
        </w:rPr>
        <w:t>вке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ключевых дел; </w:t>
      </w:r>
    </w:p>
    <w:p w14:paraId="05C300D8" w14:textId="1739EF19" w:rsidR="002C249E" w:rsidRDefault="009E24F8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>участие групп в реализации</w:t>
      </w:r>
      <w:r w:rsidR="000D19C7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ключевых дел; </w:t>
      </w:r>
    </w:p>
    <w:p w14:paraId="2496493B" w14:textId="2026308B" w:rsidR="009E24F8" w:rsidRPr="006E1C1A" w:rsidRDefault="009E24F8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>участие в организации и проведения мероприятий и дел, направленных на сплочение группы.</w:t>
      </w:r>
    </w:p>
    <w:p w14:paraId="2992D2AE" w14:textId="6A32519B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 xml:space="preserve">На </w:t>
      </w:r>
      <w:r w:rsidR="009E24F8">
        <w:rPr>
          <w:b/>
          <w:bCs/>
          <w:i/>
          <w:iCs/>
          <w:sz w:val="28"/>
          <w:szCs w:val="28"/>
          <w:lang w:val="ru-RU"/>
        </w:rPr>
        <w:t xml:space="preserve">индивидуальном </w:t>
      </w:r>
      <w:r w:rsidRPr="006E1C1A">
        <w:rPr>
          <w:b/>
          <w:bCs/>
          <w:i/>
          <w:iCs/>
          <w:sz w:val="28"/>
          <w:szCs w:val="28"/>
          <w:lang w:val="ru-RU"/>
        </w:rPr>
        <w:t>уровне:</w:t>
      </w:r>
      <w:r w:rsidRPr="006E1C1A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14:paraId="00A92E70" w14:textId="5F3E6CC3" w:rsidR="002C249E" w:rsidRPr="006E1C1A" w:rsidRDefault="009E24F8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>
        <w:rPr>
          <w:rStyle w:val="CharAttribute501"/>
          <w:rFonts w:eastAsia="№Е"/>
          <w:i w:val="0"/>
          <w:iCs/>
          <w:szCs w:val="28"/>
          <w:u w:val="none"/>
          <w:lang w:val="ru-RU"/>
        </w:rPr>
        <w:t>в</w:t>
      </w:r>
      <w:r w:rsidR="000D19C7" w:rsidRPr="006E1C1A">
        <w:rPr>
          <w:rStyle w:val="CharAttribute501"/>
          <w:rFonts w:eastAsia="№Е"/>
          <w:i w:val="0"/>
          <w:iCs/>
          <w:szCs w:val="28"/>
          <w:u w:val="none"/>
          <w:lang w:val="ru-RU"/>
        </w:rPr>
        <w:t>овлечение</w:t>
      </w:r>
      <w:r>
        <w:rPr>
          <w:rStyle w:val="CharAttribute501"/>
          <w:rFonts w:eastAsia="№Е"/>
          <w:i w:val="0"/>
          <w:iCs/>
          <w:szCs w:val="28"/>
          <w:u w:val="none"/>
          <w:lang w:val="ru-RU"/>
        </w:rPr>
        <w:t>,</w:t>
      </w:r>
      <w:r w:rsidR="000D19C7" w:rsidRPr="006E1C1A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 по возможности</w:t>
      </w:r>
      <w:r>
        <w:rPr>
          <w:rStyle w:val="CharAttribute501"/>
          <w:rFonts w:eastAsia="№Е"/>
          <w:i w:val="0"/>
          <w:iCs/>
          <w:szCs w:val="28"/>
          <w:u w:val="none"/>
          <w:lang w:val="ru-RU"/>
        </w:rPr>
        <w:t>,</w:t>
      </w:r>
      <w:r w:rsidR="000D19C7" w:rsidRPr="006E1C1A">
        <w:rPr>
          <w:i/>
          <w:sz w:val="28"/>
          <w:szCs w:val="28"/>
          <w:lang w:val="ru-RU"/>
        </w:rPr>
        <w:t xml:space="preserve"> </w:t>
      </w:r>
      <w:r w:rsidR="000D19C7" w:rsidRPr="006E1C1A">
        <w:rPr>
          <w:sz w:val="28"/>
          <w:szCs w:val="28"/>
          <w:lang w:val="ru-RU"/>
        </w:rPr>
        <w:t xml:space="preserve">каждого </w:t>
      </w:r>
      <w:r>
        <w:rPr>
          <w:sz w:val="28"/>
          <w:szCs w:val="28"/>
          <w:lang w:val="ru-RU"/>
        </w:rPr>
        <w:t>воспитанника в ключевые дела Центра</w:t>
      </w:r>
      <w:r w:rsidR="000D19C7" w:rsidRPr="006E1C1A">
        <w:rPr>
          <w:sz w:val="28"/>
          <w:szCs w:val="28"/>
          <w:lang w:val="ru-RU"/>
        </w:rPr>
        <w:t xml:space="preserve"> </w:t>
      </w:r>
      <w:r w:rsidR="002C249E" w:rsidRPr="006E1C1A">
        <w:rPr>
          <w:sz w:val="28"/>
          <w:szCs w:val="28"/>
          <w:lang w:val="ru-RU"/>
        </w:rPr>
        <w:br/>
      </w:r>
      <w:r w:rsidR="000D19C7" w:rsidRPr="006E1C1A">
        <w:rPr>
          <w:sz w:val="28"/>
          <w:szCs w:val="28"/>
          <w:lang w:val="ru-RU"/>
        </w:rPr>
        <w:t>в одной из возможных для них ро</w:t>
      </w:r>
      <w:r>
        <w:rPr>
          <w:sz w:val="28"/>
          <w:szCs w:val="28"/>
          <w:lang w:val="ru-RU"/>
        </w:rPr>
        <w:t>лей:</w:t>
      </w:r>
      <w:r w:rsidR="000D19C7" w:rsidRPr="006E1C1A">
        <w:rPr>
          <w:sz w:val="28"/>
          <w:szCs w:val="28"/>
          <w:lang w:val="ru-RU"/>
        </w:rPr>
        <w:t xml:space="preserve"> исполнителей, ведущих, деко</w:t>
      </w:r>
      <w:r>
        <w:rPr>
          <w:sz w:val="28"/>
          <w:szCs w:val="28"/>
          <w:lang w:val="ru-RU"/>
        </w:rPr>
        <w:t xml:space="preserve">раторов, </w:t>
      </w:r>
      <w:r w:rsidR="000D19C7" w:rsidRPr="006E1C1A">
        <w:rPr>
          <w:sz w:val="28"/>
          <w:szCs w:val="28"/>
          <w:lang w:val="ru-RU"/>
        </w:rPr>
        <w:t>ответственных за приг</w:t>
      </w:r>
      <w:r>
        <w:rPr>
          <w:sz w:val="28"/>
          <w:szCs w:val="28"/>
          <w:lang w:val="ru-RU"/>
        </w:rPr>
        <w:t>лашение и встречу гостей и т.п.</w:t>
      </w:r>
      <w:r w:rsidR="000D19C7" w:rsidRPr="006E1C1A">
        <w:rPr>
          <w:sz w:val="28"/>
          <w:szCs w:val="28"/>
          <w:lang w:val="ru-RU"/>
        </w:rPr>
        <w:t>;</w:t>
      </w:r>
    </w:p>
    <w:p w14:paraId="75672E44" w14:textId="63EB9C1E" w:rsidR="002C249E" w:rsidRPr="006E1C1A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sz w:val="28"/>
          <w:szCs w:val="28"/>
          <w:lang w:val="ru-RU"/>
        </w:rPr>
        <w:t xml:space="preserve">индивидуальная помощь </w:t>
      </w:r>
      <w:r w:rsidR="00604E7A">
        <w:rPr>
          <w:sz w:val="28"/>
          <w:szCs w:val="28"/>
          <w:lang w:val="ru-RU"/>
        </w:rPr>
        <w:t>воспитанникам</w:t>
      </w:r>
      <w:r w:rsidRPr="006E1C1A">
        <w:rPr>
          <w:sz w:val="28"/>
          <w:szCs w:val="28"/>
          <w:lang w:val="ru-RU"/>
        </w:rPr>
        <w:t xml:space="preserve"> (</w:t>
      </w:r>
      <w:r w:rsidRPr="006E1C1A">
        <w:rPr>
          <w:rFonts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 w:rsidR="00604E7A">
        <w:rPr>
          <w:rFonts w:eastAsia="№Е"/>
          <w:iCs/>
          <w:sz w:val="28"/>
          <w:szCs w:val="28"/>
          <w:lang w:val="ru-RU"/>
        </w:rPr>
        <w:t xml:space="preserve">организации, </w:t>
      </w:r>
      <w:r w:rsidRPr="006E1C1A">
        <w:rPr>
          <w:sz w:val="28"/>
          <w:szCs w:val="28"/>
          <w:lang w:val="ru-RU"/>
        </w:rPr>
        <w:t>подготовки, проведения и анализа ключевых дел;</w:t>
      </w:r>
    </w:p>
    <w:p w14:paraId="1266CDA9" w14:textId="144EC5CD" w:rsidR="002C249E" w:rsidRPr="006E1C1A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sz w:val="28"/>
          <w:szCs w:val="28"/>
          <w:lang w:val="ru-RU"/>
        </w:rPr>
        <w:t xml:space="preserve">наблюдение за поведением </w:t>
      </w:r>
      <w:r w:rsidR="00604E7A">
        <w:rPr>
          <w:sz w:val="28"/>
          <w:szCs w:val="28"/>
          <w:lang w:val="ru-RU"/>
        </w:rPr>
        <w:t>воспитанников</w:t>
      </w:r>
      <w:r w:rsidRPr="006E1C1A">
        <w:rPr>
          <w:sz w:val="28"/>
          <w:szCs w:val="28"/>
          <w:lang w:val="ru-RU"/>
        </w:rPr>
        <w:t xml:space="preserve"> в ситуациях подготовки, проведени</w:t>
      </w:r>
      <w:r w:rsidR="00604E7A">
        <w:rPr>
          <w:sz w:val="28"/>
          <w:szCs w:val="28"/>
          <w:lang w:val="ru-RU"/>
        </w:rPr>
        <w:t>я и анализа ключевых дел, за их</w:t>
      </w:r>
      <w:r w:rsidRPr="006E1C1A">
        <w:rPr>
          <w:sz w:val="28"/>
          <w:szCs w:val="28"/>
          <w:lang w:val="ru-RU"/>
        </w:rPr>
        <w:t xml:space="preserve"> отношениями со сверстниками, старшими </w:t>
      </w:r>
      <w:r w:rsidR="002C249E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и младшими </w:t>
      </w:r>
      <w:r w:rsidR="00604E7A">
        <w:rPr>
          <w:sz w:val="28"/>
          <w:szCs w:val="28"/>
          <w:lang w:val="ru-RU"/>
        </w:rPr>
        <w:t>детьми</w:t>
      </w:r>
      <w:r w:rsidRPr="006E1C1A">
        <w:rPr>
          <w:sz w:val="28"/>
          <w:szCs w:val="28"/>
          <w:lang w:val="ru-RU"/>
        </w:rPr>
        <w:t xml:space="preserve">, с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sz w:val="28"/>
          <w:szCs w:val="28"/>
          <w:lang w:val="ru-RU"/>
        </w:rPr>
        <w:t xml:space="preserve"> и другими взрослыми;</w:t>
      </w:r>
    </w:p>
    <w:p w14:paraId="673A67F5" w14:textId="6CE3CDF9" w:rsidR="000F18E4" w:rsidRPr="0042604F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при необходимости коррекция поведения </w:t>
      </w:r>
      <w:r w:rsidR="00604E7A">
        <w:rPr>
          <w:sz w:val="28"/>
          <w:szCs w:val="28"/>
          <w:lang w:val="ru-RU"/>
        </w:rPr>
        <w:t>воспитанников</w:t>
      </w:r>
      <w:r w:rsidRPr="006E1C1A">
        <w:rPr>
          <w:sz w:val="28"/>
          <w:szCs w:val="28"/>
          <w:lang w:val="ru-RU"/>
        </w:rPr>
        <w:t xml:space="preserve"> через частные беседы с ним</w:t>
      </w:r>
      <w:r w:rsidR="00604E7A">
        <w:rPr>
          <w:sz w:val="28"/>
          <w:szCs w:val="28"/>
          <w:lang w:val="ru-RU"/>
        </w:rPr>
        <w:t>и, через включение их</w:t>
      </w:r>
      <w:r w:rsidRPr="006E1C1A">
        <w:rPr>
          <w:sz w:val="28"/>
          <w:szCs w:val="28"/>
          <w:lang w:val="ru-RU"/>
        </w:rPr>
        <w:t xml:space="preserve"> в совместную работу с другими </w:t>
      </w:r>
      <w:r w:rsidR="00604E7A">
        <w:rPr>
          <w:sz w:val="28"/>
          <w:szCs w:val="28"/>
          <w:lang w:val="ru-RU"/>
        </w:rPr>
        <w:t>детьми</w:t>
      </w:r>
      <w:r w:rsidRPr="006E1C1A">
        <w:rPr>
          <w:sz w:val="28"/>
          <w:szCs w:val="28"/>
          <w:lang w:val="ru-RU"/>
        </w:rPr>
        <w:t>, которые могл</w:t>
      </w:r>
      <w:r w:rsidR="00604E7A">
        <w:rPr>
          <w:sz w:val="28"/>
          <w:szCs w:val="28"/>
          <w:lang w:val="ru-RU"/>
        </w:rPr>
        <w:t>и бы стать хорошим примером для них</w:t>
      </w:r>
      <w:r w:rsidRPr="006E1C1A">
        <w:rPr>
          <w:sz w:val="28"/>
          <w:szCs w:val="28"/>
          <w:lang w:val="ru-RU"/>
        </w:rPr>
        <w:t xml:space="preserve">, через предложение взять </w:t>
      </w:r>
      <w:r w:rsidR="002C249E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в следующем ключевом деле на себя роль ответственного за тот или иной фрагмент общей работы. </w:t>
      </w:r>
    </w:p>
    <w:p w14:paraId="46B31CF6" w14:textId="71ED7785" w:rsidR="000D19C7" w:rsidRPr="00A5733E" w:rsidRDefault="000D19C7" w:rsidP="0042604F">
      <w:pPr>
        <w:wordWrap/>
        <w:spacing w:line="336" w:lineRule="auto"/>
        <w:jc w:val="center"/>
        <w:rPr>
          <w:b/>
          <w:iCs/>
          <w:w w:val="0"/>
          <w:sz w:val="28"/>
          <w:szCs w:val="28"/>
          <w:lang w:val="ru-RU"/>
        </w:rPr>
      </w:pPr>
      <w:r w:rsidRPr="00A5733E">
        <w:rPr>
          <w:b/>
          <w:iCs/>
          <w:w w:val="0"/>
          <w:sz w:val="28"/>
          <w:szCs w:val="28"/>
          <w:lang w:val="ru-RU"/>
        </w:rPr>
        <w:t>3</w:t>
      </w:r>
      <w:r w:rsidR="001A66ED" w:rsidRPr="00A5733E">
        <w:rPr>
          <w:b/>
          <w:iCs/>
          <w:w w:val="0"/>
          <w:sz w:val="28"/>
          <w:szCs w:val="28"/>
          <w:lang w:val="ru-RU"/>
        </w:rPr>
        <w:t>.2. Модуль «Работа педагогов с воспитанниками</w:t>
      </w:r>
      <w:r w:rsidRPr="00A5733E">
        <w:rPr>
          <w:b/>
          <w:iCs/>
          <w:w w:val="0"/>
          <w:sz w:val="28"/>
          <w:szCs w:val="28"/>
          <w:lang w:val="ru-RU"/>
        </w:rPr>
        <w:t>»</w:t>
      </w:r>
    </w:p>
    <w:p w14:paraId="3E0F2B3F" w14:textId="17113C8E" w:rsidR="001A66ED" w:rsidRPr="00A5733E" w:rsidRDefault="001A66ED" w:rsidP="0042604F">
      <w:pPr>
        <w:wordWrap/>
        <w:spacing w:line="336" w:lineRule="auto"/>
        <w:jc w:val="center"/>
        <w:rPr>
          <w:sz w:val="28"/>
          <w:szCs w:val="28"/>
          <w:lang w:val="ru-RU"/>
        </w:rPr>
      </w:pPr>
      <w:r w:rsidRPr="00A5733E">
        <w:rPr>
          <w:sz w:val="28"/>
          <w:szCs w:val="28"/>
          <w:lang w:val="ru-RU"/>
        </w:rPr>
        <w:t>Осуществляя работу с воспитанниками, педагогический работник организует:</w:t>
      </w:r>
    </w:p>
    <w:p w14:paraId="0B4CDE38" w14:textId="71D871DA" w:rsidR="006B0031" w:rsidRPr="006B0031" w:rsidRDefault="006B0031" w:rsidP="006B0031">
      <w:pPr>
        <w:pStyle w:val="aa"/>
        <w:spacing w:before="0" w:after="0" w:line="336" w:lineRule="auto"/>
        <w:ind w:left="0" w:right="-1" w:firstLine="709"/>
        <w:rPr>
          <w:rFonts w:ascii="Times New Roman" w:eastAsia="№Е" w:hAnsi="Times New Roman"/>
          <w:b/>
          <w:bCs/>
          <w:i/>
          <w:iCs/>
          <w:sz w:val="28"/>
          <w:szCs w:val="28"/>
          <w:lang w:val="ru-RU"/>
        </w:rPr>
      </w:pPr>
      <w:r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Работа с группой</w:t>
      </w: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p w14:paraId="0DE5958A" w14:textId="64A9BDDF" w:rsidR="0085635C" w:rsidRDefault="0085635C" w:rsidP="0085635C">
      <w:pPr>
        <w:wordWrap/>
        <w:spacing w:line="336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1A66ED" w:rsidRPr="001A66ED">
        <w:rPr>
          <w:sz w:val="28"/>
          <w:szCs w:val="28"/>
          <w:lang w:val="ru-RU"/>
        </w:rPr>
        <w:t xml:space="preserve"> инициирование и </w:t>
      </w:r>
      <w:r>
        <w:rPr>
          <w:sz w:val="28"/>
          <w:szCs w:val="28"/>
          <w:lang w:val="ru-RU"/>
        </w:rPr>
        <w:t>поддержка педагогами</w:t>
      </w:r>
      <w:r w:rsidR="001A66ED" w:rsidRPr="001A66E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участия групп в мероприятиях и</w:t>
      </w:r>
      <w:r w:rsidR="001A66ED" w:rsidRPr="001A66ED">
        <w:rPr>
          <w:sz w:val="28"/>
          <w:szCs w:val="28"/>
          <w:lang w:val="ru-RU"/>
        </w:rPr>
        <w:t xml:space="preserve"> ключевых делах</w:t>
      </w:r>
      <w:r>
        <w:rPr>
          <w:sz w:val="28"/>
          <w:szCs w:val="28"/>
          <w:lang w:val="ru-RU"/>
        </w:rPr>
        <w:t xml:space="preserve"> Центра</w:t>
      </w:r>
      <w:r w:rsidR="001A66ED" w:rsidRPr="001A66ED">
        <w:rPr>
          <w:sz w:val="28"/>
          <w:szCs w:val="28"/>
          <w:lang w:val="ru-RU"/>
        </w:rPr>
        <w:t>, оказан</w:t>
      </w:r>
      <w:r>
        <w:rPr>
          <w:sz w:val="28"/>
          <w:szCs w:val="28"/>
          <w:lang w:val="ru-RU"/>
        </w:rPr>
        <w:t>ие необходимой помощи воспитанников</w:t>
      </w:r>
      <w:r w:rsidR="001A66ED" w:rsidRPr="001A66ED">
        <w:rPr>
          <w:sz w:val="28"/>
          <w:szCs w:val="28"/>
          <w:lang w:val="ru-RU"/>
        </w:rPr>
        <w:t xml:space="preserve"> в их подготовке, проведении и анализе;</w:t>
      </w:r>
    </w:p>
    <w:p w14:paraId="00E51663" w14:textId="77777777" w:rsidR="0085635C" w:rsidRDefault="001A66ED" w:rsidP="0085635C">
      <w:pPr>
        <w:wordWrap/>
        <w:spacing w:line="336" w:lineRule="auto"/>
        <w:jc w:val="left"/>
        <w:rPr>
          <w:sz w:val="28"/>
          <w:szCs w:val="28"/>
          <w:lang w:val="ru-RU"/>
        </w:rPr>
      </w:pPr>
      <w:r w:rsidRPr="001A66ED">
        <w:rPr>
          <w:sz w:val="28"/>
          <w:szCs w:val="28"/>
          <w:lang w:val="ru-RU"/>
        </w:rPr>
        <w:t xml:space="preserve"> </w:t>
      </w:r>
      <w:r w:rsidR="0085635C">
        <w:rPr>
          <w:sz w:val="28"/>
          <w:szCs w:val="28"/>
          <w:lang w:val="ru-RU"/>
        </w:rPr>
        <w:t>-</w:t>
      </w:r>
      <w:r w:rsidRPr="001A66ED">
        <w:rPr>
          <w:sz w:val="28"/>
          <w:szCs w:val="28"/>
          <w:lang w:val="ru-RU"/>
        </w:rPr>
        <w:t xml:space="preserve"> организация и поддержка</w:t>
      </w:r>
      <w:r w:rsidR="0085635C">
        <w:rPr>
          <w:sz w:val="28"/>
          <w:szCs w:val="28"/>
          <w:lang w:val="ru-RU"/>
        </w:rPr>
        <w:t xml:space="preserve"> педагогами</w:t>
      </w:r>
      <w:r w:rsidRPr="001A66ED">
        <w:rPr>
          <w:sz w:val="28"/>
          <w:szCs w:val="28"/>
          <w:lang w:val="ru-RU"/>
        </w:rPr>
        <w:t xml:space="preserve"> интересных и полезных для личностного развития ребенка совместных дел познавательной, гражданско-патриотической, правово</w:t>
      </w:r>
      <w:r w:rsidR="0085635C">
        <w:rPr>
          <w:sz w:val="28"/>
          <w:szCs w:val="28"/>
          <w:lang w:val="ru-RU"/>
        </w:rPr>
        <w:t>й, спортивно-оздоровительной</w:t>
      </w:r>
      <w:r w:rsidRPr="001A66ED">
        <w:rPr>
          <w:sz w:val="28"/>
          <w:szCs w:val="28"/>
          <w:lang w:val="ru-RU"/>
        </w:rPr>
        <w:t>, духовно-нравственной, творческой, профориентационной, трудовой направленностей, позволяющих с одной стор</w:t>
      </w:r>
      <w:r w:rsidR="0085635C">
        <w:rPr>
          <w:sz w:val="28"/>
          <w:szCs w:val="28"/>
          <w:lang w:val="ru-RU"/>
        </w:rPr>
        <w:t xml:space="preserve">оны, – вовлечь в них воспитанников </w:t>
      </w:r>
      <w:r w:rsidRPr="001A66ED">
        <w:rPr>
          <w:sz w:val="28"/>
          <w:szCs w:val="28"/>
          <w:lang w:val="ru-RU"/>
        </w:rPr>
        <w:t xml:space="preserve">с самыми разными потребностями и тем самым дать им возможность самореализоваться в </w:t>
      </w:r>
      <w:r w:rsidR="0085635C">
        <w:rPr>
          <w:sz w:val="28"/>
          <w:szCs w:val="28"/>
          <w:lang w:val="ru-RU"/>
        </w:rPr>
        <w:t xml:space="preserve">них, а с другой, – установить </w:t>
      </w:r>
      <w:r w:rsidRPr="001A66ED">
        <w:rPr>
          <w:sz w:val="28"/>
          <w:szCs w:val="28"/>
          <w:lang w:val="ru-RU"/>
        </w:rPr>
        <w:t xml:space="preserve">доверительные </w:t>
      </w:r>
      <w:r w:rsidRPr="001A66ED">
        <w:rPr>
          <w:sz w:val="28"/>
          <w:szCs w:val="28"/>
          <w:lang w:val="ru-RU"/>
        </w:rPr>
        <w:lastRenderedPageBreak/>
        <w:t>отн</w:t>
      </w:r>
      <w:r w:rsidR="0085635C">
        <w:rPr>
          <w:sz w:val="28"/>
          <w:szCs w:val="28"/>
          <w:lang w:val="ru-RU"/>
        </w:rPr>
        <w:t>ошения со сверстниками;</w:t>
      </w:r>
    </w:p>
    <w:p w14:paraId="160FCC40" w14:textId="1BEB457A" w:rsidR="0085635C" w:rsidRDefault="0085635C" w:rsidP="0085635C">
      <w:pPr>
        <w:wordWrap/>
        <w:spacing w:line="336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</w:t>
      </w:r>
      <w:r w:rsidR="001A66ED" w:rsidRPr="001A66ED">
        <w:rPr>
          <w:sz w:val="28"/>
          <w:szCs w:val="28"/>
          <w:lang w:val="ru-RU"/>
        </w:rPr>
        <w:t>проведен</w:t>
      </w:r>
      <w:r>
        <w:rPr>
          <w:sz w:val="28"/>
          <w:szCs w:val="28"/>
          <w:lang w:val="ru-RU"/>
        </w:rPr>
        <w:t>ие педагогами воспитательских</w:t>
      </w:r>
      <w:r w:rsidR="001A66ED" w:rsidRPr="001A66ED">
        <w:rPr>
          <w:sz w:val="28"/>
          <w:szCs w:val="28"/>
          <w:lang w:val="ru-RU"/>
        </w:rPr>
        <w:t xml:space="preserve"> часов как часов плодотворного и доверительно</w:t>
      </w:r>
      <w:r>
        <w:rPr>
          <w:sz w:val="28"/>
          <w:szCs w:val="28"/>
          <w:lang w:val="ru-RU"/>
        </w:rPr>
        <w:t>го их общения с воспитанниками</w:t>
      </w:r>
      <w:r w:rsidR="001A66ED" w:rsidRPr="001A66ED">
        <w:rPr>
          <w:sz w:val="28"/>
          <w:szCs w:val="28"/>
          <w:lang w:val="ru-RU"/>
        </w:rPr>
        <w:t>, основанного на принципах уважительного отношения к личности ребенка, поддержки активной позиции каждого ребенка в б</w:t>
      </w:r>
      <w:r>
        <w:rPr>
          <w:sz w:val="28"/>
          <w:szCs w:val="28"/>
          <w:lang w:val="ru-RU"/>
        </w:rPr>
        <w:t>еседе, предоставления воспитанникам</w:t>
      </w:r>
      <w:r w:rsidR="001A66ED" w:rsidRPr="001A66ED">
        <w:rPr>
          <w:sz w:val="28"/>
          <w:szCs w:val="28"/>
          <w:lang w:val="ru-RU"/>
        </w:rPr>
        <w:t xml:space="preserve"> возможности обсуждения и принятия решений по обсуждаемой проблеме, создания бл</w:t>
      </w:r>
      <w:r>
        <w:rPr>
          <w:sz w:val="28"/>
          <w:szCs w:val="28"/>
          <w:lang w:val="ru-RU"/>
        </w:rPr>
        <w:t>агоприятной среды для общения</w:t>
      </w:r>
      <w:r w:rsidR="006B0031">
        <w:rPr>
          <w:sz w:val="28"/>
          <w:szCs w:val="28"/>
          <w:lang w:val="ru-RU"/>
        </w:rPr>
        <w:t>.</w:t>
      </w:r>
    </w:p>
    <w:p w14:paraId="4783B9E4" w14:textId="0BB36066" w:rsidR="006B0031" w:rsidRDefault="006B0031" w:rsidP="0085635C">
      <w:pPr>
        <w:wordWrap/>
        <w:spacing w:line="336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объединение коллектива группы</w:t>
      </w:r>
      <w:r w:rsidR="001A66ED" w:rsidRPr="001A66ED">
        <w:rPr>
          <w:sz w:val="28"/>
          <w:szCs w:val="28"/>
          <w:lang w:val="ru-RU"/>
        </w:rPr>
        <w:t xml:space="preserve"> через: деловые игры и тренинги на сплочение и командообразование; однодневные и многодневные походы и экскурсии, туристские п</w:t>
      </w:r>
      <w:r>
        <w:rPr>
          <w:sz w:val="28"/>
          <w:szCs w:val="28"/>
          <w:lang w:val="ru-RU"/>
        </w:rPr>
        <w:t>оездки по области</w:t>
      </w:r>
      <w:r w:rsidR="001A66ED" w:rsidRPr="001A66ED">
        <w:rPr>
          <w:sz w:val="28"/>
          <w:szCs w:val="28"/>
          <w:lang w:val="ru-RU"/>
        </w:rPr>
        <w:t>, ор</w:t>
      </w:r>
      <w:r>
        <w:rPr>
          <w:sz w:val="28"/>
          <w:szCs w:val="28"/>
          <w:lang w:val="ru-RU"/>
        </w:rPr>
        <w:t>ганизуемые педагогами; празднование в группе дней рождения воспитанников</w:t>
      </w:r>
      <w:r w:rsidR="001A66ED" w:rsidRPr="001A66ED">
        <w:rPr>
          <w:sz w:val="28"/>
          <w:szCs w:val="28"/>
          <w:lang w:val="ru-RU"/>
        </w:rPr>
        <w:t>, включающие в себя подготовленные творческими группами поздравления, сюрпризы, творческие подарки; досуговые мероприятия, да</w:t>
      </w:r>
      <w:r>
        <w:rPr>
          <w:sz w:val="28"/>
          <w:szCs w:val="28"/>
          <w:lang w:val="ru-RU"/>
        </w:rPr>
        <w:t>ющие каждому воспитаннику</w:t>
      </w:r>
      <w:r w:rsidR="001A66ED" w:rsidRPr="001A66ED">
        <w:rPr>
          <w:sz w:val="28"/>
          <w:szCs w:val="28"/>
          <w:lang w:val="ru-RU"/>
        </w:rPr>
        <w:t xml:space="preserve"> возможность рефлексии собс</w:t>
      </w:r>
      <w:r>
        <w:rPr>
          <w:sz w:val="28"/>
          <w:szCs w:val="28"/>
          <w:lang w:val="ru-RU"/>
        </w:rPr>
        <w:t>твенного участия в жизни группы</w:t>
      </w:r>
      <w:r w:rsidR="00A030D5">
        <w:rPr>
          <w:sz w:val="28"/>
          <w:szCs w:val="28"/>
          <w:lang w:val="ru-RU"/>
        </w:rPr>
        <w:t>.</w:t>
      </w:r>
    </w:p>
    <w:p w14:paraId="7B85F062" w14:textId="5546EECA" w:rsidR="00A030D5" w:rsidRDefault="00A030D5" w:rsidP="0085635C">
      <w:pPr>
        <w:wordWrap/>
        <w:spacing w:line="336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1A66ED">
        <w:rPr>
          <w:sz w:val="28"/>
          <w:szCs w:val="28"/>
          <w:lang w:val="ru-RU"/>
        </w:rPr>
        <w:t>выработк</w:t>
      </w:r>
      <w:r>
        <w:rPr>
          <w:sz w:val="28"/>
          <w:szCs w:val="28"/>
          <w:lang w:val="ru-RU"/>
        </w:rPr>
        <w:t>а педагогами совместно с воспитанниками законов группы, помогающих воспитанникам</w:t>
      </w:r>
      <w:r w:rsidRPr="001A66ED">
        <w:rPr>
          <w:sz w:val="28"/>
          <w:szCs w:val="28"/>
          <w:lang w:val="ru-RU"/>
        </w:rPr>
        <w:t xml:space="preserve"> освоить нормы и правила общения, кото</w:t>
      </w:r>
      <w:r>
        <w:rPr>
          <w:sz w:val="28"/>
          <w:szCs w:val="28"/>
          <w:lang w:val="ru-RU"/>
        </w:rPr>
        <w:t>рым они должны следовать в Центре.</w:t>
      </w:r>
    </w:p>
    <w:p w14:paraId="2AF69F0A" w14:textId="1350621F" w:rsidR="00A030D5" w:rsidRPr="00A030D5" w:rsidRDefault="00A030D5" w:rsidP="0085635C">
      <w:pPr>
        <w:wordWrap/>
        <w:spacing w:line="336" w:lineRule="auto"/>
        <w:jc w:val="left"/>
        <w:rPr>
          <w:sz w:val="28"/>
          <w:szCs w:val="28"/>
          <w:lang w:val="ru-RU"/>
        </w:rPr>
      </w:pPr>
      <w:r w:rsidRPr="00A030D5">
        <w:rPr>
          <w:rStyle w:val="CharAttribute502"/>
          <w:rFonts w:eastAsia="№Е"/>
          <w:b/>
          <w:bCs/>
          <w:iCs/>
          <w:szCs w:val="28"/>
          <w:lang w:val="ru-RU"/>
        </w:rPr>
        <w:t>Индивидуаль</w:t>
      </w:r>
      <w:r w:rsidRPr="006E1C1A">
        <w:rPr>
          <w:rStyle w:val="CharAttribute502"/>
          <w:rFonts w:eastAsia="№Е"/>
          <w:b/>
          <w:bCs/>
          <w:iCs/>
          <w:szCs w:val="28"/>
          <w:lang w:val="ru-RU"/>
        </w:rPr>
        <w:t>ная</w:t>
      </w:r>
      <w:r w:rsidRPr="00A030D5">
        <w:rPr>
          <w:rStyle w:val="CharAttribute502"/>
          <w:rFonts w:eastAsia="№Е"/>
          <w:b/>
          <w:bCs/>
          <w:iCs/>
          <w:szCs w:val="28"/>
          <w:lang w:val="ru-RU"/>
        </w:rPr>
        <w:t xml:space="preserve"> работ</w:t>
      </w:r>
      <w:r w:rsidRPr="006E1C1A">
        <w:rPr>
          <w:rStyle w:val="CharAttribute502"/>
          <w:rFonts w:eastAsia="№Е"/>
          <w:b/>
          <w:bCs/>
          <w:iCs/>
          <w:szCs w:val="28"/>
          <w:lang w:val="ru-RU"/>
        </w:rPr>
        <w:t>а</w:t>
      </w:r>
      <w:r w:rsidRPr="00A030D5">
        <w:rPr>
          <w:rStyle w:val="CharAttribute502"/>
          <w:rFonts w:eastAsia="№Е"/>
          <w:b/>
          <w:bCs/>
          <w:iCs/>
          <w:szCs w:val="28"/>
          <w:lang w:val="ru-RU"/>
        </w:rPr>
        <w:t xml:space="preserve"> с воспитанниками</w:t>
      </w:r>
      <w:r>
        <w:rPr>
          <w:rStyle w:val="CharAttribute502"/>
          <w:rFonts w:eastAsia="№Е"/>
          <w:b/>
          <w:bCs/>
          <w:iCs/>
          <w:szCs w:val="28"/>
          <w:lang w:val="ru-RU"/>
        </w:rPr>
        <w:t>:</w:t>
      </w:r>
    </w:p>
    <w:p w14:paraId="0BC99CBB" w14:textId="28614126" w:rsidR="00625C40" w:rsidRDefault="00625C40" w:rsidP="0085635C">
      <w:pPr>
        <w:wordWrap/>
        <w:spacing w:line="336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1A66ED" w:rsidRPr="001A66ED">
        <w:rPr>
          <w:sz w:val="28"/>
          <w:szCs w:val="28"/>
          <w:lang w:val="ru-RU"/>
        </w:rPr>
        <w:t xml:space="preserve"> изучение </w:t>
      </w:r>
      <w:r>
        <w:rPr>
          <w:sz w:val="28"/>
          <w:szCs w:val="28"/>
          <w:lang w:val="ru-RU"/>
        </w:rPr>
        <w:t xml:space="preserve">педагогами </w:t>
      </w:r>
      <w:r w:rsidR="001A66ED" w:rsidRPr="001A66ED">
        <w:rPr>
          <w:sz w:val="28"/>
          <w:szCs w:val="28"/>
          <w:lang w:val="ru-RU"/>
        </w:rPr>
        <w:t>особенностей</w:t>
      </w:r>
      <w:r>
        <w:rPr>
          <w:sz w:val="28"/>
          <w:szCs w:val="28"/>
          <w:lang w:val="ru-RU"/>
        </w:rPr>
        <w:t xml:space="preserve"> личностного развития воспитанников</w:t>
      </w:r>
      <w:r w:rsidR="001A66ED" w:rsidRPr="001A66ED">
        <w:rPr>
          <w:sz w:val="28"/>
          <w:szCs w:val="28"/>
          <w:lang w:val="ru-RU"/>
        </w:rPr>
        <w:t xml:space="preserve"> через наблюдение за их повед</w:t>
      </w:r>
      <w:r>
        <w:rPr>
          <w:sz w:val="28"/>
          <w:szCs w:val="28"/>
          <w:lang w:val="ru-RU"/>
        </w:rPr>
        <w:t>ением и деятельностью воспитанников</w:t>
      </w:r>
      <w:r w:rsidR="001A66ED" w:rsidRPr="001A66ED">
        <w:rPr>
          <w:sz w:val="28"/>
          <w:szCs w:val="28"/>
          <w:lang w:val="ru-RU"/>
        </w:rPr>
        <w:t xml:space="preserve"> в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педагогами беседах по тем </w:t>
      </w:r>
      <w:r w:rsidR="0072679C">
        <w:rPr>
          <w:sz w:val="28"/>
          <w:szCs w:val="28"/>
          <w:lang w:val="ru-RU"/>
        </w:rPr>
        <w:t>или иным нравственным проблемам,</w:t>
      </w:r>
      <w:r w:rsidR="001A66ED" w:rsidRPr="001A66ED">
        <w:rPr>
          <w:sz w:val="28"/>
          <w:szCs w:val="28"/>
          <w:lang w:val="ru-RU"/>
        </w:rPr>
        <w:t xml:space="preserve"> результаты наблюдения сверяются с результатами бесед</w:t>
      </w:r>
      <w:r>
        <w:rPr>
          <w:sz w:val="28"/>
          <w:szCs w:val="28"/>
          <w:lang w:val="ru-RU"/>
        </w:rPr>
        <w:t xml:space="preserve"> педагогов </w:t>
      </w:r>
      <w:r w:rsidR="0072679C">
        <w:rPr>
          <w:sz w:val="28"/>
          <w:szCs w:val="28"/>
          <w:lang w:val="ru-RU"/>
        </w:rPr>
        <w:t>– с</w:t>
      </w:r>
      <w:r w:rsidR="001A66ED" w:rsidRPr="001A66ED">
        <w:rPr>
          <w:sz w:val="28"/>
          <w:szCs w:val="28"/>
          <w:lang w:val="ru-RU"/>
        </w:rPr>
        <w:t xml:space="preserve"> пс</w:t>
      </w:r>
      <w:r>
        <w:rPr>
          <w:sz w:val="28"/>
          <w:szCs w:val="28"/>
          <w:lang w:val="ru-RU"/>
        </w:rPr>
        <w:t>ихологом и социальным педагогом;</w:t>
      </w:r>
    </w:p>
    <w:p w14:paraId="5A930489" w14:textId="3B02B83A" w:rsidR="00625C40" w:rsidRDefault="00625C40" w:rsidP="0085635C">
      <w:pPr>
        <w:wordWrap/>
        <w:spacing w:line="336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</w:t>
      </w:r>
      <w:r w:rsidR="001A66ED" w:rsidRPr="001A66ED">
        <w:rPr>
          <w:sz w:val="28"/>
          <w:szCs w:val="28"/>
          <w:lang w:val="ru-RU"/>
        </w:rPr>
        <w:t xml:space="preserve"> поддержка </w:t>
      </w:r>
      <w:r>
        <w:rPr>
          <w:sz w:val="28"/>
          <w:szCs w:val="28"/>
          <w:lang w:val="ru-RU"/>
        </w:rPr>
        <w:t>педагогами воспитанников</w:t>
      </w:r>
      <w:r w:rsidR="001A66ED" w:rsidRPr="001A66ED">
        <w:rPr>
          <w:sz w:val="28"/>
          <w:szCs w:val="28"/>
          <w:lang w:val="ru-RU"/>
        </w:rPr>
        <w:t xml:space="preserve"> в решении важных для него жизненных проблем: н</w:t>
      </w:r>
      <w:r w:rsidR="0072679C">
        <w:rPr>
          <w:sz w:val="28"/>
          <w:szCs w:val="28"/>
          <w:lang w:val="ru-RU"/>
        </w:rPr>
        <w:t>алаживания взаимоотношений с другими детьми</w:t>
      </w:r>
      <w:r>
        <w:rPr>
          <w:sz w:val="28"/>
          <w:szCs w:val="28"/>
          <w:lang w:val="ru-RU"/>
        </w:rPr>
        <w:t>,</w:t>
      </w:r>
      <w:r w:rsidR="001A66ED" w:rsidRPr="001A66ED">
        <w:rPr>
          <w:sz w:val="28"/>
          <w:szCs w:val="28"/>
          <w:lang w:val="ru-RU"/>
        </w:rPr>
        <w:t xml:space="preserve"> учителями - предметниками, </w:t>
      </w:r>
      <w:r w:rsidR="0072679C">
        <w:rPr>
          <w:sz w:val="28"/>
          <w:szCs w:val="28"/>
          <w:lang w:val="ru-RU"/>
        </w:rPr>
        <w:t xml:space="preserve">с сотрудниками Центра, </w:t>
      </w:r>
      <w:r w:rsidR="001A66ED" w:rsidRPr="001A66ED">
        <w:rPr>
          <w:sz w:val="28"/>
          <w:szCs w:val="28"/>
          <w:lang w:val="ru-RU"/>
        </w:rPr>
        <w:t xml:space="preserve">выбора профессии, вуза, успеваемости и т.п., когда каждая проблема трансформируется </w:t>
      </w:r>
      <w:r>
        <w:rPr>
          <w:sz w:val="28"/>
          <w:szCs w:val="28"/>
          <w:lang w:val="ru-RU"/>
        </w:rPr>
        <w:t>педагогами в задачу для воспитанников</w:t>
      </w:r>
      <w:r w:rsidR="001A66ED" w:rsidRPr="001A66ED">
        <w:rPr>
          <w:sz w:val="28"/>
          <w:szCs w:val="28"/>
          <w:lang w:val="ru-RU"/>
        </w:rPr>
        <w:t xml:space="preserve">, которую </w:t>
      </w:r>
      <w:r>
        <w:rPr>
          <w:sz w:val="28"/>
          <w:szCs w:val="28"/>
          <w:lang w:val="ru-RU"/>
        </w:rPr>
        <w:t>они совместно стараются решить;</w:t>
      </w:r>
    </w:p>
    <w:p w14:paraId="224D67F8" w14:textId="77777777" w:rsidR="00D74BE2" w:rsidRDefault="00625C40" w:rsidP="0085635C">
      <w:pPr>
        <w:wordWrap/>
        <w:spacing w:line="336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2679C">
        <w:rPr>
          <w:sz w:val="28"/>
          <w:szCs w:val="28"/>
          <w:lang w:val="ru-RU"/>
        </w:rPr>
        <w:t xml:space="preserve"> индивидуальная работа воспитателя</w:t>
      </w:r>
      <w:r w:rsidR="00D74BE2">
        <w:rPr>
          <w:sz w:val="28"/>
          <w:szCs w:val="28"/>
          <w:lang w:val="ru-RU"/>
        </w:rPr>
        <w:t xml:space="preserve"> с воспитанниками</w:t>
      </w:r>
      <w:r w:rsidR="001A66ED" w:rsidRPr="001A66ED">
        <w:rPr>
          <w:sz w:val="28"/>
          <w:szCs w:val="28"/>
          <w:lang w:val="ru-RU"/>
        </w:rPr>
        <w:t xml:space="preserve">, направленная на заполнение ими личных портфолио, в которых они не просто фиксируют свои учебные, творческие, спортивные, личностные достижения, но и в ходе </w:t>
      </w:r>
      <w:r w:rsidR="001A66ED" w:rsidRPr="001A66ED">
        <w:rPr>
          <w:sz w:val="28"/>
          <w:szCs w:val="28"/>
          <w:lang w:val="ru-RU"/>
        </w:rPr>
        <w:lastRenderedPageBreak/>
        <w:t xml:space="preserve">индивидуальных неформальных бесед </w:t>
      </w:r>
      <w:r w:rsidR="00D74BE2">
        <w:rPr>
          <w:sz w:val="28"/>
          <w:szCs w:val="28"/>
          <w:lang w:val="ru-RU"/>
        </w:rPr>
        <w:t>с</w:t>
      </w:r>
      <w:r w:rsidR="001A66ED" w:rsidRPr="001A66ED">
        <w:rPr>
          <w:sz w:val="28"/>
          <w:szCs w:val="28"/>
          <w:lang w:val="ru-RU"/>
        </w:rPr>
        <w:t xml:space="preserve"> воспит</w:t>
      </w:r>
      <w:r w:rsidR="00D74BE2">
        <w:rPr>
          <w:sz w:val="28"/>
          <w:szCs w:val="28"/>
          <w:lang w:val="ru-RU"/>
        </w:rPr>
        <w:t>ателями</w:t>
      </w:r>
      <w:r w:rsidR="001A66ED" w:rsidRPr="001A66ED">
        <w:rPr>
          <w:sz w:val="28"/>
          <w:szCs w:val="28"/>
          <w:lang w:val="ru-RU"/>
        </w:rPr>
        <w:t>, в начале каждого года планируют их, а в конце года – вместе анализируют свои успехи и неудачи.</w:t>
      </w:r>
    </w:p>
    <w:p w14:paraId="4FE30D9B" w14:textId="62F03B2C" w:rsidR="00D74BE2" w:rsidRDefault="00D74BE2" w:rsidP="0085635C">
      <w:pPr>
        <w:wordWrap/>
        <w:spacing w:line="336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</w:t>
      </w:r>
      <w:r w:rsidR="001A66ED" w:rsidRPr="001A66ED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оррекция</w:t>
      </w:r>
      <w:r w:rsidR="001A66ED" w:rsidRPr="001A66ED">
        <w:rPr>
          <w:sz w:val="28"/>
          <w:szCs w:val="28"/>
          <w:lang w:val="ru-RU"/>
        </w:rPr>
        <w:t xml:space="preserve"> воспит</w:t>
      </w:r>
      <w:r>
        <w:rPr>
          <w:sz w:val="28"/>
          <w:szCs w:val="28"/>
          <w:lang w:val="ru-RU"/>
        </w:rPr>
        <w:t>ателями</w:t>
      </w:r>
      <w:r w:rsidR="001A66ED" w:rsidRPr="001A66ED">
        <w:rPr>
          <w:sz w:val="28"/>
          <w:szCs w:val="28"/>
          <w:lang w:val="ru-RU"/>
        </w:rPr>
        <w:t xml:space="preserve"> поведения ребенка через </w:t>
      </w:r>
      <w:r>
        <w:rPr>
          <w:sz w:val="28"/>
          <w:szCs w:val="28"/>
          <w:lang w:val="ru-RU"/>
        </w:rPr>
        <w:t>частные беседы с ним</w:t>
      </w:r>
      <w:r w:rsidR="001A66ED" w:rsidRPr="001A66ED">
        <w:rPr>
          <w:sz w:val="28"/>
          <w:szCs w:val="28"/>
          <w:lang w:val="ru-RU"/>
        </w:rPr>
        <w:t>, с его</w:t>
      </w:r>
      <w:r>
        <w:rPr>
          <w:sz w:val="28"/>
          <w:szCs w:val="28"/>
          <w:lang w:val="ru-RU"/>
        </w:rPr>
        <w:t xml:space="preserve"> одноклассниками</w:t>
      </w:r>
      <w:r w:rsidR="001A66ED" w:rsidRPr="001A66ED">
        <w:rPr>
          <w:sz w:val="28"/>
          <w:szCs w:val="28"/>
          <w:lang w:val="ru-RU"/>
        </w:rPr>
        <w:t xml:space="preserve"> через </w:t>
      </w:r>
      <w:r>
        <w:rPr>
          <w:sz w:val="28"/>
          <w:szCs w:val="28"/>
          <w:lang w:val="ru-RU"/>
        </w:rPr>
        <w:t>включение, в проводимые психологом,</w:t>
      </w:r>
      <w:r w:rsidR="001A66ED" w:rsidRPr="001A66ED">
        <w:rPr>
          <w:sz w:val="28"/>
          <w:szCs w:val="28"/>
          <w:lang w:val="ru-RU"/>
        </w:rPr>
        <w:t xml:space="preserve"> тренинги общения; через предложение взять на себя ответственность з</w:t>
      </w:r>
      <w:r>
        <w:rPr>
          <w:sz w:val="28"/>
          <w:szCs w:val="28"/>
          <w:lang w:val="ru-RU"/>
        </w:rPr>
        <w:t>а то или иное поручение в группе;</w:t>
      </w:r>
    </w:p>
    <w:p w14:paraId="351B046A" w14:textId="1DAC841B" w:rsidR="00D74BE2" w:rsidRDefault="00D74BE2" w:rsidP="0085635C">
      <w:pPr>
        <w:wordWrap/>
        <w:spacing w:line="336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мотивацию воспитанников на участие в жизни Центра, на участие в общественных детских/молодежных движениях (волонтерский отряд «Дружба», отряд юнармии) и самоуправлении.</w:t>
      </w:r>
    </w:p>
    <w:p w14:paraId="6BC17AA9" w14:textId="066BC825" w:rsidR="00BF373C" w:rsidRPr="006E1C1A" w:rsidRDefault="00BF373C" w:rsidP="00BF373C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/>
          <w:b/>
          <w:bCs/>
          <w:i/>
          <w:iCs/>
          <w:sz w:val="28"/>
          <w:szCs w:val="28"/>
        </w:rPr>
        <w:t>Работа с образовательной организацией</w:t>
      </w:r>
      <w:r>
        <w:rPr>
          <w:rFonts w:ascii="Times New Roman"/>
          <w:b/>
          <w:bCs/>
          <w:i/>
          <w:iCs/>
          <w:sz w:val="28"/>
          <w:szCs w:val="28"/>
          <w:lang w:val="ru-RU"/>
        </w:rPr>
        <w:t>,</w:t>
      </w:r>
      <w:r>
        <w:rPr>
          <w:rFonts w:ascii="Times New Roman"/>
          <w:b/>
          <w:bCs/>
          <w:i/>
          <w:iCs/>
          <w:sz w:val="28"/>
          <w:szCs w:val="28"/>
        </w:rPr>
        <w:t xml:space="preserve"> осуществ</w:t>
      </w:r>
      <w:r>
        <w:rPr>
          <w:rFonts w:ascii="Times New Roman"/>
          <w:b/>
          <w:bCs/>
          <w:i/>
          <w:iCs/>
          <w:sz w:val="28"/>
          <w:szCs w:val="28"/>
          <w:lang w:val="ru-RU"/>
        </w:rPr>
        <w:t>л</w:t>
      </w:r>
      <w:r>
        <w:rPr>
          <w:rFonts w:ascii="Times New Roman"/>
          <w:b/>
          <w:bCs/>
          <w:i/>
          <w:iCs/>
          <w:sz w:val="28"/>
          <w:szCs w:val="28"/>
        </w:rPr>
        <w:t xml:space="preserve">яющей обучение воспитанников </w:t>
      </w:r>
      <w:r>
        <w:rPr>
          <w:rFonts w:ascii="Times New Roman"/>
          <w:b/>
          <w:bCs/>
          <w:i/>
          <w:iCs/>
          <w:sz w:val="28"/>
          <w:szCs w:val="28"/>
          <w:lang w:val="ru-RU"/>
        </w:rPr>
        <w:t>Центра</w:t>
      </w:r>
      <w:r w:rsidRPr="003672B3">
        <w:rPr>
          <w:rFonts w:ascii="Times New Roman"/>
          <w:b/>
          <w:bCs/>
          <w:i/>
          <w:iCs/>
          <w:sz w:val="28"/>
          <w:szCs w:val="28"/>
        </w:rPr>
        <w:t>:</w:t>
      </w:r>
    </w:p>
    <w:p w14:paraId="64DFEB69" w14:textId="77777777" w:rsidR="00BF373C" w:rsidRDefault="00BF373C" w:rsidP="0085635C">
      <w:pPr>
        <w:wordWrap/>
        <w:spacing w:line="336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</w:t>
      </w:r>
      <w:r w:rsidR="001A66ED" w:rsidRPr="001A66ED">
        <w:rPr>
          <w:sz w:val="28"/>
          <w:szCs w:val="28"/>
          <w:lang w:val="ru-RU"/>
        </w:rPr>
        <w:t xml:space="preserve"> регулярные кон</w:t>
      </w:r>
      <w:r>
        <w:rPr>
          <w:sz w:val="28"/>
          <w:szCs w:val="28"/>
          <w:lang w:val="ru-RU"/>
        </w:rPr>
        <w:t>сультации</w:t>
      </w:r>
      <w:r w:rsidR="001A66ED" w:rsidRPr="001A66ED">
        <w:rPr>
          <w:sz w:val="28"/>
          <w:szCs w:val="28"/>
          <w:lang w:val="ru-RU"/>
        </w:rPr>
        <w:t xml:space="preserve"> вос</w:t>
      </w:r>
      <w:r>
        <w:rPr>
          <w:sz w:val="28"/>
          <w:szCs w:val="28"/>
          <w:lang w:val="ru-RU"/>
        </w:rPr>
        <w:t>питателей</w:t>
      </w:r>
      <w:r w:rsidR="001A66ED" w:rsidRPr="001A66ED">
        <w:rPr>
          <w:sz w:val="28"/>
          <w:szCs w:val="28"/>
          <w:lang w:val="ru-RU"/>
        </w:rPr>
        <w:t xml:space="preserve"> с учителями-предметниками, направленные на формирование единства мнений и требо</w:t>
      </w:r>
      <w:r>
        <w:rPr>
          <w:sz w:val="28"/>
          <w:szCs w:val="28"/>
          <w:lang w:val="ru-RU"/>
        </w:rPr>
        <w:t>ваний педагогов</w:t>
      </w:r>
      <w:r w:rsidR="001A66ED" w:rsidRPr="001A66ED">
        <w:rPr>
          <w:sz w:val="28"/>
          <w:szCs w:val="28"/>
          <w:lang w:val="ru-RU"/>
        </w:rPr>
        <w:t xml:space="preserve"> по ключевым вопросам воспитания, на предупреждение и разрешение конфликт</w:t>
      </w:r>
      <w:r>
        <w:rPr>
          <w:sz w:val="28"/>
          <w:szCs w:val="28"/>
          <w:lang w:val="ru-RU"/>
        </w:rPr>
        <w:t>ов между учителями и воспитанниками</w:t>
      </w:r>
      <w:r w:rsidR="001A66ED" w:rsidRPr="001A66ED">
        <w:rPr>
          <w:sz w:val="28"/>
          <w:szCs w:val="28"/>
          <w:lang w:val="ru-RU"/>
        </w:rPr>
        <w:t xml:space="preserve">; </w:t>
      </w:r>
    </w:p>
    <w:p w14:paraId="3D37D5FB" w14:textId="77777777" w:rsidR="00BF373C" w:rsidRDefault="00BF373C" w:rsidP="0085635C">
      <w:pPr>
        <w:wordWrap/>
        <w:spacing w:line="336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проведение совместных</w:t>
      </w:r>
      <w:r w:rsidR="001A66ED" w:rsidRPr="001A66E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(школа и Центр) </w:t>
      </w:r>
      <w:r w:rsidR="001A66ED" w:rsidRPr="001A66ED">
        <w:rPr>
          <w:sz w:val="28"/>
          <w:szCs w:val="28"/>
          <w:lang w:val="ru-RU"/>
        </w:rPr>
        <w:t>педсоветов, направленных на решение конкретных</w:t>
      </w:r>
      <w:r>
        <w:rPr>
          <w:sz w:val="28"/>
          <w:szCs w:val="28"/>
          <w:lang w:val="ru-RU"/>
        </w:rPr>
        <w:t xml:space="preserve"> проблем воспитанников </w:t>
      </w:r>
      <w:r w:rsidR="001A66ED" w:rsidRPr="001A66ED">
        <w:rPr>
          <w:sz w:val="28"/>
          <w:szCs w:val="28"/>
          <w:lang w:val="ru-RU"/>
        </w:rPr>
        <w:t>и интеграцию восп</w:t>
      </w:r>
      <w:r>
        <w:rPr>
          <w:sz w:val="28"/>
          <w:szCs w:val="28"/>
          <w:lang w:val="ru-RU"/>
        </w:rPr>
        <w:t>итательных влияний</w:t>
      </w:r>
      <w:r w:rsidR="001A66ED" w:rsidRPr="001A66ED">
        <w:rPr>
          <w:sz w:val="28"/>
          <w:szCs w:val="28"/>
          <w:lang w:val="ru-RU"/>
        </w:rPr>
        <w:t xml:space="preserve">; </w:t>
      </w:r>
    </w:p>
    <w:p w14:paraId="44BA062A" w14:textId="77777777" w:rsidR="000D19C7" w:rsidRPr="006E1C1A" w:rsidRDefault="000D19C7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 xml:space="preserve">Модуль 3.3. </w:t>
      </w:r>
      <w:bookmarkStart w:id="1" w:name="_Hlk30338243"/>
      <w:r w:rsidRPr="006E1C1A">
        <w:rPr>
          <w:b/>
          <w:color w:val="000000"/>
          <w:w w:val="0"/>
          <w:sz w:val="28"/>
          <w:szCs w:val="28"/>
          <w:lang w:val="ru-RU"/>
        </w:rPr>
        <w:t>«Курсы внеурочной деятельности»</w:t>
      </w:r>
      <w:bookmarkEnd w:id="1"/>
    </w:p>
    <w:p w14:paraId="2F8B59EB" w14:textId="1F824F80" w:rsidR="000D19C7" w:rsidRPr="006E1C1A" w:rsidRDefault="000D19C7" w:rsidP="0042604F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Воспит</w:t>
      </w:r>
      <w:r w:rsidR="0048293E">
        <w:rPr>
          <w:sz w:val="28"/>
          <w:szCs w:val="28"/>
          <w:lang w:val="ru-RU"/>
        </w:rPr>
        <w:t>ание на занятиях</w:t>
      </w:r>
      <w:r w:rsidRPr="006E1C1A">
        <w:rPr>
          <w:sz w:val="28"/>
          <w:szCs w:val="28"/>
          <w:lang w:val="ru-RU"/>
        </w:rPr>
        <w:t xml:space="preserve"> внеурочной деятельности осуществляется преимущественно через: </w:t>
      </w:r>
    </w:p>
    <w:p w14:paraId="10054BFD" w14:textId="320AF534" w:rsidR="000D19C7" w:rsidRDefault="003554B7" w:rsidP="0042604F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8293E">
        <w:rPr>
          <w:sz w:val="28"/>
          <w:szCs w:val="28"/>
          <w:lang w:val="ru-RU"/>
        </w:rPr>
        <w:t>вовлечение воспитанников</w:t>
      </w:r>
      <w:r w:rsidR="000D19C7" w:rsidRPr="006E1C1A">
        <w:rPr>
          <w:sz w:val="28"/>
          <w:szCs w:val="28"/>
          <w:lang w:val="ru-RU"/>
        </w:rPr>
        <w:t xml:space="preserve">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78A42DB0" w14:textId="77777777" w:rsidR="003554B7" w:rsidRDefault="0048293E" w:rsidP="0042604F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r w:rsidRPr="0048293E">
        <w:rPr>
          <w:sz w:val="28"/>
          <w:szCs w:val="28"/>
          <w:lang w:val="ru-RU"/>
        </w:rPr>
        <w:t xml:space="preserve">- создание в детских объединениях традиций, задающих их членам определенные социально значимые формы поведения; </w:t>
      </w:r>
    </w:p>
    <w:p w14:paraId="2F97FBC0" w14:textId="77777777" w:rsidR="003554B7" w:rsidRDefault="0048293E" w:rsidP="0042604F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r w:rsidRPr="0048293E">
        <w:rPr>
          <w:sz w:val="28"/>
          <w:szCs w:val="28"/>
          <w:lang w:val="ru-RU"/>
        </w:rPr>
        <w:t>- поддержку в</w:t>
      </w:r>
      <w:r w:rsidR="003554B7">
        <w:rPr>
          <w:sz w:val="28"/>
          <w:szCs w:val="28"/>
          <w:lang w:val="ru-RU"/>
        </w:rPr>
        <w:t xml:space="preserve"> детских объединениях</w:t>
      </w:r>
      <w:r w:rsidRPr="0048293E">
        <w:rPr>
          <w:sz w:val="28"/>
          <w:szCs w:val="28"/>
          <w:lang w:val="ru-RU"/>
        </w:rPr>
        <w:t xml:space="preserve"> с ярко выраженной лидерской позицией и установкой на сохранение и поддержание накопленных социально значимых традиций; </w:t>
      </w:r>
    </w:p>
    <w:p w14:paraId="2EC8117B" w14:textId="77777777" w:rsidR="003554B7" w:rsidRDefault="0048293E" w:rsidP="0042604F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r w:rsidRPr="0048293E">
        <w:rPr>
          <w:sz w:val="28"/>
          <w:szCs w:val="28"/>
          <w:lang w:val="ru-RU"/>
        </w:rPr>
        <w:t xml:space="preserve">- поощрение педагогами детских инициатив и детского самоуправления. </w:t>
      </w:r>
    </w:p>
    <w:p w14:paraId="5EC3FC43" w14:textId="1378D7B0" w:rsidR="003554B7" w:rsidRDefault="0048293E" w:rsidP="0042604F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r w:rsidRPr="0048293E">
        <w:rPr>
          <w:sz w:val="28"/>
          <w:szCs w:val="28"/>
          <w:lang w:val="ru-RU"/>
        </w:rPr>
        <w:t>Реализация воспитательного потенциала курсов внеурочной деятельности и дополнительного образования происход</w:t>
      </w:r>
      <w:r w:rsidR="003554B7">
        <w:rPr>
          <w:sz w:val="28"/>
          <w:szCs w:val="28"/>
          <w:lang w:val="ru-RU"/>
        </w:rPr>
        <w:t xml:space="preserve">ит в рамках следующих выбранных </w:t>
      </w:r>
      <w:r w:rsidR="003554B7">
        <w:rPr>
          <w:sz w:val="28"/>
          <w:szCs w:val="28"/>
          <w:lang w:val="ru-RU"/>
        </w:rPr>
        <w:lastRenderedPageBreak/>
        <w:t>воспитанниками</w:t>
      </w:r>
      <w:r w:rsidRPr="0048293E">
        <w:rPr>
          <w:sz w:val="28"/>
          <w:szCs w:val="28"/>
          <w:lang w:val="ru-RU"/>
        </w:rPr>
        <w:t xml:space="preserve"> видов деятельности. </w:t>
      </w:r>
    </w:p>
    <w:p w14:paraId="1DF72952" w14:textId="65D17EC8" w:rsidR="003554B7" w:rsidRDefault="003554B7" w:rsidP="0042604F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Познавательная деятельность.</w:t>
      </w:r>
    </w:p>
    <w:p w14:paraId="508A440E" w14:textId="5AA79B58" w:rsidR="003554B7" w:rsidRDefault="0048293E" w:rsidP="003554B7">
      <w:pPr>
        <w:wordWrap/>
        <w:spacing w:line="336" w:lineRule="auto"/>
        <w:ind w:right="-1" w:firstLine="708"/>
        <w:rPr>
          <w:sz w:val="28"/>
          <w:szCs w:val="28"/>
          <w:lang w:val="ru-RU"/>
        </w:rPr>
      </w:pPr>
      <w:r w:rsidRPr="0048293E">
        <w:rPr>
          <w:sz w:val="28"/>
          <w:szCs w:val="28"/>
          <w:lang w:val="ru-RU"/>
        </w:rPr>
        <w:t xml:space="preserve"> Курсы внеурочной деятельности и дополнительного образования, нап</w:t>
      </w:r>
      <w:r w:rsidR="003554B7">
        <w:rPr>
          <w:sz w:val="28"/>
          <w:szCs w:val="28"/>
          <w:lang w:val="ru-RU"/>
        </w:rPr>
        <w:t>равленные на передачу воспитанникам</w:t>
      </w:r>
      <w:r w:rsidRPr="0048293E">
        <w:rPr>
          <w:sz w:val="28"/>
          <w:szCs w:val="28"/>
          <w:lang w:val="ru-RU"/>
        </w:rPr>
        <w:t xml:space="preserve">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14:paraId="6AFF7295" w14:textId="0F154E77" w:rsidR="003554B7" w:rsidRDefault="003554B7" w:rsidP="003554B7">
      <w:pPr>
        <w:wordWrap/>
        <w:spacing w:line="336" w:lineRule="auto"/>
        <w:ind w:right="-1" w:firstLine="708"/>
        <w:rPr>
          <w:sz w:val="28"/>
          <w:szCs w:val="28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Художественное творчество.</w:t>
      </w:r>
    </w:p>
    <w:p w14:paraId="0FB8BA19" w14:textId="77777777" w:rsidR="00A5733E" w:rsidRDefault="0048293E" w:rsidP="003554B7">
      <w:pPr>
        <w:wordWrap/>
        <w:spacing w:line="336" w:lineRule="auto"/>
        <w:ind w:right="-1" w:firstLine="708"/>
        <w:rPr>
          <w:sz w:val="28"/>
          <w:szCs w:val="28"/>
          <w:lang w:val="ru-RU"/>
        </w:rPr>
      </w:pPr>
      <w:r w:rsidRPr="0048293E">
        <w:rPr>
          <w:sz w:val="28"/>
          <w:szCs w:val="28"/>
          <w:lang w:val="ru-RU"/>
        </w:rPr>
        <w:t xml:space="preserve"> Курсы внеурочной деятельности и дополнительного образования, направленные на раскрытие их творческих способностей, формирование чувства вкуса и умения ценить прекрасное, на воспитание </w:t>
      </w:r>
      <w:r w:rsidR="00A5733E">
        <w:rPr>
          <w:sz w:val="28"/>
          <w:szCs w:val="28"/>
          <w:lang w:val="ru-RU"/>
        </w:rPr>
        <w:t>ценностного отношения воспитанников</w:t>
      </w:r>
      <w:r w:rsidRPr="0048293E">
        <w:rPr>
          <w:sz w:val="28"/>
          <w:szCs w:val="28"/>
          <w:lang w:val="ru-RU"/>
        </w:rPr>
        <w:t xml:space="preserve"> к культуре и их общее духовно-нравственное развитие.</w:t>
      </w:r>
    </w:p>
    <w:p w14:paraId="207F9288" w14:textId="3947BA09" w:rsidR="00A5733E" w:rsidRPr="00A5733E" w:rsidRDefault="0048293E" w:rsidP="003554B7">
      <w:pPr>
        <w:wordWrap/>
        <w:spacing w:line="336" w:lineRule="auto"/>
        <w:ind w:right="-1" w:firstLine="708"/>
        <w:rPr>
          <w:b/>
          <w:i/>
          <w:sz w:val="28"/>
          <w:szCs w:val="28"/>
          <w:lang w:val="ru-RU"/>
        </w:rPr>
      </w:pPr>
      <w:r w:rsidRPr="00A5733E">
        <w:rPr>
          <w:b/>
          <w:i/>
          <w:sz w:val="28"/>
          <w:szCs w:val="28"/>
          <w:lang w:val="ru-RU"/>
        </w:rPr>
        <w:t xml:space="preserve"> Проблемно-ценностное общение. </w:t>
      </w:r>
    </w:p>
    <w:p w14:paraId="5C9B8B0B" w14:textId="77777777" w:rsidR="00A5733E" w:rsidRDefault="0048293E" w:rsidP="003554B7">
      <w:pPr>
        <w:wordWrap/>
        <w:spacing w:line="336" w:lineRule="auto"/>
        <w:ind w:right="-1" w:firstLine="708"/>
        <w:rPr>
          <w:sz w:val="28"/>
          <w:szCs w:val="28"/>
          <w:lang w:val="ru-RU"/>
        </w:rPr>
      </w:pPr>
      <w:r w:rsidRPr="0048293E">
        <w:rPr>
          <w:sz w:val="28"/>
          <w:szCs w:val="28"/>
          <w:lang w:val="ru-RU"/>
        </w:rPr>
        <w:t>Курсы внеурочной деятельности и дополнительного образования, направленные на развитие коммун</w:t>
      </w:r>
      <w:r w:rsidR="00A5733E">
        <w:rPr>
          <w:sz w:val="28"/>
          <w:szCs w:val="28"/>
          <w:lang w:val="ru-RU"/>
        </w:rPr>
        <w:t>икативных компетенций воспитанников</w:t>
      </w:r>
      <w:r w:rsidRPr="0048293E">
        <w:rPr>
          <w:sz w:val="28"/>
          <w:szCs w:val="28"/>
          <w:lang w:val="ru-RU"/>
        </w:rPr>
        <w:t xml:space="preserve">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</w:r>
    </w:p>
    <w:p w14:paraId="3C366A23" w14:textId="77777777" w:rsidR="00A5733E" w:rsidRPr="00A5733E" w:rsidRDefault="0048293E" w:rsidP="003554B7">
      <w:pPr>
        <w:wordWrap/>
        <w:spacing w:line="336" w:lineRule="auto"/>
        <w:ind w:right="-1" w:firstLine="708"/>
        <w:rPr>
          <w:b/>
          <w:i/>
          <w:sz w:val="28"/>
          <w:szCs w:val="28"/>
          <w:lang w:val="ru-RU"/>
        </w:rPr>
      </w:pPr>
      <w:r w:rsidRPr="00A5733E">
        <w:rPr>
          <w:b/>
          <w:i/>
          <w:sz w:val="28"/>
          <w:szCs w:val="28"/>
          <w:lang w:val="ru-RU"/>
        </w:rPr>
        <w:t xml:space="preserve">Туристско-краеведческая деятельность. </w:t>
      </w:r>
    </w:p>
    <w:p w14:paraId="4EFE4372" w14:textId="57175B78" w:rsidR="00A5733E" w:rsidRDefault="0048293E" w:rsidP="003554B7">
      <w:pPr>
        <w:wordWrap/>
        <w:spacing w:line="336" w:lineRule="auto"/>
        <w:ind w:right="-1" w:firstLine="708"/>
        <w:rPr>
          <w:sz w:val="28"/>
          <w:szCs w:val="28"/>
          <w:lang w:val="ru-RU"/>
        </w:rPr>
      </w:pPr>
      <w:r w:rsidRPr="0048293E">
        <w:rPr>
          <w:sz w:val="28"/>
          <w:szCs w:val="28"/>
          <w:lang w:val="ru-RU"/>
        </w:rPr>
        <w:t>Курсы внеурочной деятельности и дополнительного образования, направл</w:t>
      </w:r>
      <w:r w:rsidR="00A5733E">
        <w:rPr>
          <w:sz w:val="28"/>
          <w:szCs w:val="28"/>
          <w:lang w:val="ru-RU"/>
        </w:rPr>
        <w:t>енные на воспитание у воспитанников</w:t>
      </w:r>
      <w:r w:rsidRPr="0048293E">
        <w:rPr>
          <w:sz w:val="28"/>
          <w:szCs w:val="28"/>
          <w:lang w:val="ru-RU"/>
        </w:rPr>
        <w:t xml:space="preserve"> любви к своему краю, его истории, культуре, природе, на развитие самостоятельно</w:t>
      </w:r>
      <w:r w:rsidR="00A5733E">
        <w:rPr>
          <w:sz w:val="28"/>
          <w:szCs w:val="28"/>
          <w:lang w:val="ru-RU"/>
        </w:rPr>
        <w:t>сти и ответственности детей</w:t>
      </w:r>
      <w:r w:rsidRPr="0048293E">
        <w:rPr>
          <w:sz w:val="28"/>
          <w:szCs w:val="28"/>
          <w:lang w:val="ru-RU"/>
        </w:rPr>
        <w:t>, формирование у них навыков самообслуживания.</w:t>
      </w:r>
    </w:p>
    <w:p w14:paraId="72E63C41" w14:textId="77777777" w:rsidR="00A5733E" w:rsidRPr="00A5733E" w:rsidRDefault="0048293E" w:rsidP="003554B7">
      <w:pPr>
        <w:wordWrap/>
        <w:spacing w:line="336" w:lineRule="auto"/>
        <w:ind w:right="-1" w:firstLine="708"/>
        <w:rPr>
          <w:b/>
          <w:i/>
          <w:sz w:val="28"/>
          <w:szCs w:val="28"/>
          <w:lang w:val="ru-RU"/>
        </w:rPr>
      </w:pPr>
      <w:r w:rsidRPr="00A5733E">
        <w:rPr>
          <w:b/>
          <w:i/>
          <w:sz w:val="28"/>
          <w:szCs w:val="28"/>
          <w:lang w:val="ru-RU"/>
        </w:rPr>
        <w:t xml:space="preserve"> Спортивно-оздоровительная деятельность.</w:t>
      </w:r>
    </w:p>
    <w:p w14:paraId="0EE8F173" w14:textId="77777777" w:rsidR="00A5733E" w:rsidRDefault="0048293E" w:rsidP="003554B7">
      <w:pPr>
        <w:wordWrap/>
        <w:spacing w:line="336" w:lineRule="auto"/>
        <w:ind w:right="-1" w:firstLine="708"/>
        <w:rPr>
          <w:sz w:val="28"/>
          <w:szCs w:val="28"/>
          <w:lang w:val="ru-RU"/>
        </w:rPr>
      </w:pPr>
      <w:r w:rsidRPr="0048293E">
        <w:rPr>
          <w:sz w:val="28"/>
          <w:szCs w:val="28"/>
          <w:lang w:val="ru-RU"/>
        </w:rPr>
        <w:t xml:space="preserve"> Курсы внеурочной деятельности и дополнительного образования, направленные н</w:t>
      </w:r>
      <w:r w:rsidR="00A5733E">
        <w:rPr>
          <w:sz w:val="28"/>
          <w:szCs w:val="28"/>
          <w:lang w:val="ru-RU"/>
        </w:rPr>
        <w:t>а физическое развитие воспитанников</w:t>
      </w:r>
      <w:r w:rsidRPr="0048293E">
        <w:rPr>
          <w:sz w:val="28"/>
          <w:szCs w:val="28"/>
          <w:lang w:val="ru-RU"/>
        </w:rPr>
        <w:t xml:space="preserve">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14:paraId="0F78B295" w14:textId="77777777" w:rsidR="00A5733E" w:rsidRPr="00A5733E" w:rsidRDefault="0048293E" w:rsidP="003554B7">
      <w:pPr>
        <w:wordWrap/>
        <w:spacing w:line="336" w:lineRule="auto"/>
        <w:ind w:right="-1" w:firstLine="708"/>
        <w:rPr>
          <w:b/>
          <w:i/>
          <w:sz w:val="28"/>
          <w:szCs w:val="28"/>
          <w:lang w:val="ru-RU"/>
        </w:rPr>
      </w:pPr>
      <w:r w:rsidRPr="00A5733E">
        <w:rPr>
          <w:b/>
          <w:i/>
          <w:sz w:val="28"/>
          <w:szCs w:val="28"/>
          <w:lang w:val="ru-RU"/>
        </w:rPr>
        <w:t xml:space="preserve">Игровая деятельность. </w:t>
      </w:r>
    </w:p>
    <w:p w14:paraId="06A2D20B" w14:textId="71EBF851" w:rsidR="003A32F3" w:rsidRPr="006E1C1A" w:rsidRDefault="0048293E" w:rsidP="00A5733E">
      <w:pPr>
        <w:wordWrap/>
        <w:spacing w:line="336" w:lineRule="auto"/>
        <w:ind w:right="-1" w:firstLine="708"/>
        <w:rPr>
          <w:sz w:val="28"/>
          <w:szCs w:val="28"/>
          <w:lang w:val="ru-RU"/>
        </w:rPr>
      </w:pPr>
      <w:r w:rsidRPr="0048293E">
        <w:rPr>
          <w:sz w:val="28"/>
          <w:szCs w:val="28"/>
          <w:lang w:val="ru-RU"/>
        </w:rPr>
        <w:t xml:space="preserve">Курсы внеурочной деятельности и дополнительного образования, направленные на раскрытие творческого, умственного и физического потенциала </w:t>
      </w:r>
      <w:r w:rsidR="00A5733E">
        <w:rPr>
          <w:sz w:val="28"/>
          <w:szCs w:val="28"/>
          <w:lang w:val="ru-RU"/>
        </w:rPr>
        <w:lastRenderedPageBreak/>
        <w:t>воспитанников</w:t>
      </w:r>
      <w:r w:rsidRPr="0048293E">
        <w:rPr>
          <w:sz w:val="28"/>
          <w:szCs w:val="28"/>
          <w:lang w:val="ru-RU"/>
        </w:rPr>
        <w:t>, развитие у них навыков конструктивного общения, умений работать в команде.</w:t>
      </w:r>
    </w:p>
    <w:p w14:paraId="588E872D" w14:textId="5CEAB89E" w:rsidR="000D19C7" w:rsidRPr="006E1C1A" w:rsidRDefault="00A5733E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>3.4</w:t>
      </w:r>
      <w:r w:rsidR="000D19C7" w:rsidRPr="006E1C1A">
        <w:rPr>
          <w:b/>
          <w:iCs/>
          <w:color w:val="000000"/>
          <w:w w:val="0"/>
          <w:sz w:val="28"/>
          <w:szCs w:val="28"/>
          <w:lang w:val="ru-RU"/>
        </w:rPr>
        <w:t>. Модуль «Самоуправление»</w:t>
      </w:r>
    </w:p>
    <w:p w14:paraId="6EE4B7A4" w14:textId="63B74896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rStyle w:val="CharAttribute504"/>
          <w:rFonts w:eastAsia="№Е"/>
          <w:szCs w:val="28"/>
          <w:lang w:val="ru-RU"/>
        </w:rPr>
        <w:t xml:space="preserve">Поддержка детского </w:t>
      </w:r>
      <w:r w:rsidR="00B758C8">
        <w:rPr>
          <w:sz w:val="28"/>
          <w:szCs w:val="28"/>
          <w:lang w:val="ru-RU"/>
        </w:rPr>
        <w:t>самоуправления в Центре</w:t>
      </w:r>
      <w:r w:rsidRPr="006E1C1A">
        <w:rPr>
          <w:sz w:val="28"/>
          <w:szCs w:val="28"/>
          <w:lang w:val="ru-RU"/>
        </w:rPr>
        <w:t xml:space="preserve"> помогает </w:t>
      </w:r>
      <w:r w:rsidR="00B758C8">
        <w:rPr>
          <w:sz w:val="28"/>
          <w:szCs w:val="28"/>
          <w:lang w:val="ru-RU"/>
        </w:rPr>
        <w:t>педагогам</w:t>
      </w:r>
      <w:r w:rsidRPr="006E1C1A">
        <w:rPr>
          <w:sz w:val="28"/>
          <w:szCs w:val="28"/>
          <w:lang w:val="ru-RU"/>
        </w:rPr>
        <w:t xml:space="preserve"> воспитывать в </w:t>
      </w:r>
      <w:r w:rsidR="00B758C8">
        <w:rPr>
          <w:sz w:val="28"/>
          <w:szCs w:val="28"/>
          <w:lang w:val="ru-RU"/>
        </w:rPr>
        <w:t>детях</w:t>
      </w:r>
      <w:r w:rsidRPr="006E1C1A">
        <w:rPr>
          <w:sz w:val="28"/>
          <w:szCs w:val="28"/>
          <w:lang w:val="ru-RU"/>
        </w:rPr>
        <w:t xml:space="preserve"> инициативность, самостоятельность, ответственность, трудолюбие, чувство собственного достоинства, а </w:t>
      </w:r>
      <w:r w:rsidR="00B758C8">
        <w:rPr>
          <w:sz w:val="28"/>
          <w:szCs w:val="28"/>
          <w:lang w:val="ru-RU"/>
        </w:rPr>
        <w:t xml:space="preserve">воспитанникам </w:t>
      </w:r>
      <w:r w:rsidRPr="006E1C1A">
        <w:rPr>
          <w:sz w:val="28"/>
          <w:szCs w:val="28"/>
          <w:lang w:val="ru-RU"/>
        </w:rPr>
        <w:t>предоставляет широкие возможности для сам</w:t>
      </w:r>
      <w:r w:rsidR="00B758C8">
        <w:rPr>
          <w:sz w:val="28"/>
          <w:szCs w:val="28"/>
          <w:lang w:val="ru-RU"/>
        </w:rPr>
        <w:t>овыражения и самореализации.  Т</w:t>
      </w:r>
      <w:r w:rsidRPr="006E1C1A">
        <w:rPr>
          <w:sz w:val="28"/>
          <w:szCs w:val="28"/>
          <w:lang w:val="ru-RU"/>
        </w:rPr>
        <w:t xml:space="preserve">о, что готовит их к взрослой жизни. </w:t>
      </w:r>
    </w:p>
    <w:p w14:paraId="57660DCE" w14:textId="7C43C697" w:rsidR="000D19C7" w:rsidRPr="006E1C1A" w:rsidRDefault="00B758C8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Детское самоуправление в Центре</w:t>
      </w:r>
      <w:r w:rsidR="000D19C7" w:rsidRPr="006E1C1A">
        <w:rPr>
          <w:sz w:val="28"/>
          <w:szCs w:val="28"/>
          <w:lang w:val="ru-RU"/>
        </w:rPr>
        <w:t xml:space="preserve"> о</w:t>
      </w:r>
      <w:r>
        <w:rPr>
          <w:sz w:val="28"/>
          <w:szCs w:val="28"/>
          <w:lang w:val="ru-RU"/>
        </w:rPr>
        <w:t>существляется следующим образом.</w:t>
      </w:r>
    </w:p>
    <w:p w14:paraId="012C822A" w14:textId="6D89C5DF" w:rsidR="003A32F3" w:rsidRPr="006E1C1A" w:rsidRDefault="00B758C8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На уровне Центра</w:t>
      </w:r>
      <w:r w:rsidR="000D19C7" w:rsidRPr="006E1C1A">
        <w:rPr>
          <w:b/>
          <w:i/>
          <w:sz w:val="28"/>
          <w:szCs w:val="28"/>
          <w:lang w:val="ru-RU"/>
        </w:rPr>
        <w:t>:</w:t>
      </w:r>
    </w:p>
    <w:p w14:paraId="238A2F12" w14:textId="21743094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через деятельно</w:t>
      </w:r>
      <w:r w:rsidR="00B758C8">
        <w:rPr>
          <w:sz w:val="28"/>
          <w:szCs w:val="28"/>
          <w:lang w:val="ru-RU"/>
        </w:rPr>
        <w:t>сть выборного Совета воспитанников</w:t>
      </w:r>
      <w:r w:rsidRPr="006E1C1A">
        <w:rPr>
          <w:sz w:val="28"/>
          <w:szCs w:val="28"/>
          <w:lang w:val="ru-RU"/>
        </w:rPr>
        <w:t>, создаваем</w:t>
      </w:r>
      <w:r w:rsidR="00B758C8">
        <w:rPr>
          <w:sz w:val="28"/>
          <w:szCs w:val="28"/>
          <w:lang w:val="ru-RU"/>
        </w:rPr>
        <w:t>ого для учета мнения детей</w:t>
      </w:r>
      <w:r w:rsidRPr="006E1C1A">
        <w:rPr>
          <w:sz w:val="28"/>
          <w:szCs w:val="28"/>
          <w:lang w:val="ru-RU"/>
        </w:rPr>
        <w:t xml:space="preserve"> по вопросам управле</w:t>
      </w:r>
      <w:r w:rsidR="00B758C8">
        <w:rPr>
          <w:sz w:val="28"/>
          <w:szCs w:val="28"/>
          <w:lang w:val="ru-RU"/>
        </w:rPr>
        <w:t>ния Центра</w:t>
      </w:r>
      <w:r w:rsidRPr="006E1C1A">
        <w:rPr>
          <w:sz w:val="28"/>
          <w:szCs w:val="28"/>
          <w:lang w:val="ru-RU"/>
        </w:rPr>
        <w:t xml:space="preserve"> </w:t>
      </w:r>
      <w:r w:rsidR="003A32F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и принятия административных решений, затрагивающих их права и законные интересы;</w:t>
      </w:r>
    </w:p>
    <w:p w14:paraId="073C86A8" w14:textId="67BB08CF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через деятельность Совета старос</w:t>
      </w:r>
      <w:r w:rsidR="00B758C8">
        <w:rPr>
          <w:iCs/>
          <w:sz w:val="28"/>
          <w:szCs w:val="28"/>
          <w:lang w:val="ru-RU"/>
        </w:rPr>
        <w:t>т, объединяющего старост групп</w:t>
      </w:r>
      <w:r w:rsidRPr="006E1C1A">
        <w:rPr>
          <w:iCs/>
          <w:sz w:val="28"/>
          <w:szCs w:val="28"/>
          <w:lang w:val="ru-RU"/>
        </w:rPr>
        <w:t xml:space="preserve"> для облегчения распрост</w:t>
      </w:r>
      <w:r w:rsidR="00B758C8">
        <w:rPr>
          <w:iCs/>
          <w:sz w:val="28"/>
          <w:szCs w:val="28"/>
          <w:lang w:val="ru-RU"/>
        </w:rPr>
        <w:t>ранения значимой для воспитанников</w:t>
      </w:r>
      <w:r w:rsidRPr="006E1C1A">
        <w:rPr>
          <w:iCs/>
          <w:sz w:val="28"/>
          <w:szCs w:val="28"/>
          <w:lang w:val="ru-RU"/>
        </w:rPr>
        <w:t xml:space="preserve"> информации и получения обратн</w:t>
      </w:r>
      <w:r w:rsidR="00B758C8">
        <w:rPr>
          <w:iCs/>
          <w:sz w:val="28"/>
          <w:szCs w:val="28"/>
          <w:lang w:val="ru-RU"/>
        </w:rPr>
        <w:t>ой связи от групп</w:t>
      </w:r>
      <w:r w:rsidRPr="006E1C1A">
        <w:rPr>
          <w:iCs/>
          <w:sz w:val="28"/>
          <w:szCs w:val="28"/>
          <w:lang w:val="ru-RU"/>
        </w:rPr>
        <w:t>;</w:t>
      </w:r>
    </w:p>
    <w:p w14:paraId="6F6C0943" w14:textId="7CF1B718" w:rsidR="003A32F3" w:rsidRPr="006E1C1A" w:rsidRDefault="00B758C8" w:rsidP="00B758C8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через работу Совета воспитанников</w:t>
      </w:r>
      <w:r w:rsidR="000D19C7" w:rsidRPr="006E1C1A">
        <w:rPr>
          <w:sz w:val="28"/>
          <w:szCs w:val="28"/>
          <w:lang w:val="ru-RU"/>
        </w:rPr>
        <w:t xml:space="preserve">, инициирующего </w:t>
      </w:r>
      <w:r w:rsidR="00D401BE">
        <w:rPr>
          <w:sz w:val="28"/>
          <w:szCs w:val="28"/>
          <w:lang w:val="ru-RU"/>
        </w:rPr>
        <w:br/>
      </w:r>
      <w:r w:rsidR="000D19C7" w:rsidRPr="006E1C1A">
        <w:rPr>
          <w:sz w:val="28"/>
          <w:szCs w:val="28"/>
          <w:lang w:val="ru-RU"/>
        </w:rPr>
        <w:t>и организующего проведение личност</w:t>
      </w:r>
      <w:r>
        <w:rPr>
          <w:sz w:val="28"/>
          <w:szCs w:val="28"/>
          <w:lang w:val="ru-RU"/>
        </w:rPr>
        <w:t>но значимых для детей</w:t>
      </w:r>
      <w:r w:rsidR="000D19C7" w:rsidRPr="006E1C1A">
        <w:rPr>
          <w:sz w:val="28"/>
          <w:szCs w:val="28"/>
          <w:lang w:val="ru-RU"/>
        </w:rPr>
        <w:t xml:space="preserve"> событий (соревнований, конкурсов, фестивалей,</w:t>
      </w:r>
      <w:r>
        <w:rPr>
          <w:sz w:val="28"/>
          <w:szCs w:val="28"/>
          <w:lang w:val="ru-RU"/>
        </w:rPr>
        <w:t xml:space="preserve"> капустников, флешмобов и т.п.)</w:t>
      </w:r>
      <w:r w:rsidR="00CA3489">
        <w:rPr>
          <w:sz w:val="28"/>
          <w:szCs w:val="28"/>
          <w:lang w:val="ru-RU"/>
        </w:rPr>
        <w:t>,</w:t>
      </w:r>
      <w:r w:rsidR="00CA3489">
        <w:rPr>
          <w:iCs/>
          <w:sz w:val="28"/>
          <w:szCs w:val="28"/>
          <w:lang w:val="ru-RU"/>
        </w:rPr>
        <w:t xml:space="preserve"> отвечающего</w:t>
      </w:r>
      <w:r w:rsidR="000D19C7" w:rsidRPr="006E1C1A">
        <w:rPr>
          <w:iCs/>
          <w:sz w:val="28"/>
          <w:szCs w:val="28"/>
          <w:lang w:val="ru-RU"/>
        </w:rPr>
        <w:t xml:space="preserve"> за проведение тех или иных конкретных мероприятий, пр</w:t>
      </w:r>
      <w:r w:rsidR="00CA3489">
        <w:rPr>
          <w:iCs/>
          <w:sz w:val="28"/>
          <w:szCs w:val="28"/>
          <w:lang w:val="ru-RU"/>
        </w:rPr>
        <w:t>аздников, вечеров, акций и т.п..</w:t>
      </w:r>
    </w:p>
    <w:p w14:paraId="50805B2E" w14:textId="58246148" w:rsidR="003A32F3" w:rsidRPr="006E1C1A" w:rsidRDefault="00CA3489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На уровне групп</w:t>
      </w:r>
      <w:r w:rsidR="000D19C7" w:rsidRPr="006E1C1A">
        <w:rPr>
          <w:bCs/>
          <w:i/>
          <w:sz w:val="28"/>
          <w:szCs w:val="28"/>
          <w:lang w:val="ru-RU"/>
        </w:rPr>
        <w:t>:</w:t>
      </w:r>
    </w:p>
    <w:p w14:paraId="6736D6C4" w14:textId="4F443533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</w:t>
      </w:r>
      <w:r w:rsidRPr="006E1C1A">
        <w:rPr>
          <w:sz w:val="28"/>
          <w:szCs w:val="28"/>
          <w:lang w:val="ru-RU"/>
        </w:rPr>
        <w:t>деятельность выборных по инициативе и</w:t>
      </w:r>
      <w:r w:rsidR="00CA3489">
        <w:rPr>
          <w:sz w:val="28"/>
          <w:szCs w:val="28"/>
          <w:lang w:val="ru-RU"/>
        </w:rPr>
        <w:t xml:space="preserve"> предложениям воспитанников групп</w:t>
      </w:r>
      <w:r w:rsidRPr="006E1C1A">
        <w:rPr>
          <w:sz w:val="28"/>
          <w:szCs w:val="28"/>
          <w:lang w:val="ru-RU"/>
        </w:rPr>
        <w:t xml:space="preserve"> лидеров (</w:t>
      </w:r>
      <w:r w:rsidR="00CA3489">
        <w:rPr>
          <w:sz w:val="28"/>
          <w:szCs w:val="28"/>
          <w:lang w:val="ru-RU"/>
        </w:rPr>
        <w:t>старост</w:t>
      </w:r>
      <w:r w:rsidRPr="006E1C1A">
        <w:rPr>
          <w:sz w:val="28"/>
          <w:szCs w:val="28"/>
          <w:lang w:val="ru-RU"/>
        </w:rPr>
        <w:t>)</w:t>
      </w:r>
      <w:r w:rsidR="00CA3489">
        <w:rPr>
          <w:sz w:val="28"/>
          <w:szCs w:val="28"/>
          <w:lang w:val="ru-RU"/>
        </w:rPr>
        <w:t>, представляющих интересы группы в традиционных мероприятиях Центра</w:t>
      </w:r>
      <w:r w:rsidRPr="006E1C1A">
        <w:rPr>
          <w:sz w:val="28"/>
          <w:szCs w:val="28"/>
          <w:lang w:val="ru-RU"/>
        </w:rPr>
        <w:t xml:space="preserve"> и призванных координировать его работу </w:t>
      </w:r>
      <w:r w:rsidR="003A32F3" w:rsidRPr="006E1C1A">
        <w:rPr>
          <w:sz w:val="28"/>
          <w:szCs w:val="28"/>
          <w:lang w:val="ru-RU"/>
        </w:rPr>
        <w:br/>
      </w:r>
      <w:r w:rsidR="00A27976">
        <w:rPr>
          <w:sz w:val="28"/>
          <w:szCs w:val="28"/>
          <w:lang w:val="ru-RU"/>
        </w:rPr>
        <w:t>с работой Совета воспитанников</w:t>
      </w:r>
      <w:r w:rsidRPr="006E1C1A">
        <w:rPr>
          <w:sz w:val="28"/>
          <w:szCs w:val="28"/>
          <w:lang w:val="ru-RU"/>
        </w:rPr>
        <w:t>;</w:t>
      </w:r>
    </w:p>
    <w:p w14:paraId="3DD9FBFD" w14:textId="7282DC68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деятельность выборных органов самоуправления, отвечающих </w:t>
      </w:r>
      <w:r w:rsidR="003A32F3" w:rsidRPr="006E1C1A">
        <w:rPr>
          <w:iCs/>
          <w:sz w:val="28"/>
          <w:szCs w:val="28"/>
          <w:lang w:val="ru-RU"/>
        </w:rPr>
        <w:br/>
      </w:r>
      <w:r w:rsidRPr="006E1C1A">
        <w:rPr>
          <w:iCs/>
          <w:sz w:val="28"/>
          <w:szCs w:val="28"/>
          <w:lang w:val="ru-RU"/>
        </w:rPr>
        <w:t>за раз</w:t>
      </w:r>
      <w:r w:rsidR="00A27976">
        <w:rPr>
          <w:iCs/>
          <w:sz w:val="28"/>
          <w:szCs w:val="28"/>
          <w:lang w:val="ru-RU"/>
        </w:rPr>
        <w:t>личные направления работы группы.</w:t>
      </w:r>
    </w:p>
    <w:p w14:paraId="47B6F04B" w14:textId="77777777" w:rsidR="003A32F3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  <w:r w:rsidRPr="006E1C1A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14:paraId="502D5446" w14:textId="049FE853" w:rsidR="003A32F3" w:rsidRPr="006E1C1A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</w:t>
      </w:r>
      <w:r w:rsidR="00A27976">
        <w:rPr>
          <w:sz w:val="28"/>
          <w:szCs w:val="28"/>
          <w:lang w:val="ru-RU"/>
        </w:rPr>
        <w:t>вовлечение воспитанников</w:t>
      </w:r>
      <w:r w:rsidRPr="006E1C1A">
        <w:rPr>
          <w:sz w:val="28"/>
          <w:szCs w:val="28"/>
          <w:lang w:val="ru-RU"/>
        </w:rPr>
        <w:t xml:space="preserve"> </w:t>
      </w:r>
      <w:r w:rsidR="00A27976">
        <w:rPr>
          <w:sz w:val="28"/>
          <w:szCs w:val="28"/>
          <w:lang w:val="ru-RU"/>
        </w:rPr>
        <w:t>в деятельность детского самоуправления:</w:t>
      </w:r>
      <w:r w:rsidRPr="006E1C1A">
        <w:rPr>
          <w:sz w:val="28"/>
          <w:szCs w:val="28"/>
          <w:lang w:val="ru-RU"/>
        </w:rPr>
        <w:t xml:space="preserve"> планирование, организацию, проведение </w:t>
      </w:r>
      <w:r w:rsidR="003A32F3" w:rsidRPr="006E1C1A">
        <w:rPr>
          <w:sz w:val="28"/>
          <w:szCs w:val="28"/>
          <w:lang w:val="ru-RU"/>
        </w:rPr>
        <w:br/>
      </w:r>
      <w:r w:rsidR="00A27976">
        <w:rPr>
          <w:sz w:val="28"/>
          <w:szCs w:val="28"/>
          <w:lang w:val="ru-RU"/>
        </w:rPr>
        <w:lastRenderedPageBreak/>
        <w:t>и анализ общих дел Центра</w:t>
      </w:r>
      <w:r w:rsidRPr="006E1C1A">
        <w:rPr>
          <w:sz w:val="28"/>
          <w:szCs w:val="28"/>
          <w:lang w:val="ru-RU"/>
        </w:rPr>
        <w:t>;</w:t>
      </w:r>
    </w:p>
    <w:p w14:paraId="7606D1E6" w14:textId="57CD47D4" w:rsidR="009C4A20" w:rsidRDefault="00AF012F" w:rsidP="0042604F">
      <w:pPr>
        <w:wordWrap/>
        <w:spacing w:line="336" w:lineRule="auto"/>
        <w:ind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через реализацию</w:t>
      </w:r>
      <w:r w:rsidR="00A27976">
        <w:rPr>
          <w:iCs/>
          <w:sz w:val="28"/>
          <w:szCs w:val="28"/>
          <w:lang w:val="ru-RU"/>
        </w:rPr>
        <w:t xml:space="preserve"> воспитанниками</w:t>
      </w:r>
      <w:r w:rsidR="000D19C7" w:rsidRPr="006E1C1A">
        <w:rPr>
          <w:iCs/>
          <w:sz w:val="28"/>
          <w:szCs w:val="28"/>
          <w:lang w:val="ru-RU"/>
        </w:rPr>
        <w:t>, взявшими на себя соответствующую роль, функций по контролю</w:t>
      </w:r>
      <w:r w:rsidR="00A27976">
        <w:rPr>
          <w:iCs/>
          <w:sz w:val="28"/>
          <w:szCs w:val="28"/>
          <w:lang w:val="ru-RU"/>
        </w:rPr>
        <w:t xml:space="preserve"> за порядком и чистотой в группе и на прилегающей территории</w:t>
      </w:r>
      <w:r w:rsidR="000D19C7" w:rsidRPr="006E1C1A">
        <w:rPr>
          <w:iCs/>
          <w:sz w:val="28"/>
          <w:szCs w:val="28"/>
          <w:lang w:val="ru-RU"/>
        </w:rPr>
        <w:t>, комнатными растениями и т.п.</w:t>
      </w:r>
    </w:p>
    <w:p w14:paraId="79497E62" w14:textId="77777777" w:rsidR="00A27976" w:rsidRPr="00D401BE" w:rsidRDefault="00A27976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</w:p>
    <w:p w14:paraId="7EAF67E7" w14:textId="7E47F579" w:rsidR="000D19C7" w:rsidRPr="00F16B54" w:rsidRDefault="002F5011" w:rsidP="0042604F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iCs/>
          <w:w w:val="0"/>
          <w:sz w:val="28"/>
          <w:szCs w:val="28"/>
          <w:lang w:val="ru-RU"/>
        </w:rPr>
      </w:pPr>
      <w:r>
        <w:rPr>
          <w:b/>
          <w:iCs/>
          <w:w w:val="0"/>
          <w:sz w:val="28"/>
          <w:szCs w:val="28"/>
          <w:lang w:val="ru-RU"/>
        </w:rPr>
        <w:t>3.5</w:t>
      </w:r>
      <w:r w:rsidR="000D19C7" w:rsidRPr="00F16B54">
        <w:rPr>
          <w:b/>
          <w:iCs/>
          <w:w w:val="0"/>
          <w:sz w:val="28"/>
          <w:szCs w:val="28"/>
          <w:lang w:val="ru-RU"/>
        </w:rPr>
        <w:t>. Модуль «</w:t>
      </w:r>
      <w:r w:rsidR="00F16B54">
        <w:rPr>
          <w:b/>
          <w:iCs/>
          <w:w w:val="0"/>
          <w:sz w:val="28"/>
          <w:szCs w:val="28"/>
          <w:lang w:val="ru-RU"/>
        </w:rPr>
        <w:t>Детские общественные отряды</w:t>
      </w:r>
      <w:r w:rsidR="000D19C7" w:rsidRPr="00F16B54">
        <w:rPr>
          <w:b/>
          <w:iCs/>
          <w:w w:val="0"/>
          <w:sz w:val="28"/>
          <w:szCs w:val="28"/>
          <w:lang w:val="ru-RU"/>
        </w:rPr>
        <w:t>»</w:t>
      </w:r>
    </w:p>
    <w:p w14:paraId="18220219" w14:textId="3068FC72" w:rsidR="00F16B54" w:rsidRDefault="00F16B54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базе Центра действуют детские общественные отряды: Юнармия, ЮИД и волонтерский отряд «Дружба». Деятельность детских отрядов осуществляется через:</w:t>
      </w:r>
    </w:p>
    <w:p w14:paraId="47058A74" w14:textId="6D143937" w:rsidR="009128EB" w:rsidRDefault="009128EB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28EB">
        <w:rPr>
          <w:sz w:val="28"/>
          <w:szCs w:val="28"/>
        </w:rPr>
        <w:t>утверждение и после</w:t>
      </w:r>
      <w:r w:rsidR="00C810CB">
        <w:rPr>
          <w:sz w:val="28"/>
          <w:szCs w:val="28"/>
        </w:rPr>
        <w:t>довательную реализацию в детских общественных отрядов</w:t>
      </w:r>
      <w:r w:rsidRPr="009128EB">
        <w:rPr>
          <w:sz w:val="28"/>
          <w:szCs w:val="28"/>
        </w:rPr>
        <w:t xml:space="preserve"> демократических процедур (выборы </w:t>
      </w:r>
      <w:r w:rsidR="00C810CB">
        <w:rPr>
          <w:sz w:val="28"/>
          <w:szCs w:val="28"/>
        </w:rPr>
        <w:t>руководящих органов отряда,</w:t>
      </w:r>
      <w:r w:rsidRPr="009128EB">
        <w:rPr>
          <w:sz w:val="28"/>
          <w:szCs w:val="28"/>
        </w:rPr>
        <w:t xml:space="preserve"> </w:t>
      </w:r>
      <w:r w:rsidR="00C810CB">
        <w:rPr>
          <w:sz w:val="28"/>
          <w:szCs w:val="28"/>
        </w:rPr>
        <w:t xml:space="preserve">внесение изменений, в случаи необходимости, в состав отряда </w:t>
      </w:r>
      <w:r w:rsidRPr="009128EB">
        <w:rPr>
          <w:sz w:val="28"/>
          <w:szCs w:val="28"/>
        </w:rPr>
        <w:t xml:space="preserve">и т.п.), дающих ребенку возможность получить социально значимый опыт гражданского поведения; </w:t>
      </w:r>
    </w:p>
    <w:p w14:paraId="7E0CFFD2" w14:textId="17851DC7" w:rsidR="009C4A20" w:rsidRPr="006E1C1A" w:rsidRDefault="009128EB" w:rsidP="009128EB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28EB">
        <w:rPr>
          <w:sz w:val="28"/>
          <w:szCs w:val="28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</w:t>
      </w:r>
      <w:r w:rsidR="00C810CB">
        <w:rPr>
          <w:sz w:val="28"/>
          <w:szCs w:val="28"/>
        </w:rPr>
        <w:t>помощь другим людям, Центру</w:t>
      </w:r>
      <w:r w:rsidRPr="009128EB">
        <w:rPr>
          <w:sz w:val="28"/>
          <w:szCs w:val="28"/>
        </w:rPr>
        <w:t>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14:paraId="657D434B" w14:textId="16345F76" w:rsidR="003A32F3" w:rsidRPr="006E1C1A" w:rsidRDefault="009128EB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>
        <w:rPr>
          <w:rFonts w:eastAsia="Calibri"/>
          <w:sz w:val="28"/>
          <w:szCs w:val="28"/>
          <w:lang w:eastAsia="ko-KR"/>
        </w:rPr>
        <w:t xml:space="preserve">- </w:t>
      </w:r>
      <w:r w:rsidR="000D19C7" w:rsidRPr="006E1C1A">
        <w:rPr>
          <w:rFonts w:eastAsia="Calibri"/>
          <w:sz w:val="28"/>
          <w:szCs w:val="28"/>
          <w:lang w:eastAsia="ko-KR"/>
        </w:rPr>
        <w:t xml:space="preserve">поддержку </w:t>
      </w:r>
      <w:r w:rsidR="002F5011">
        <w:rPr>
          <w:rFonts w:eastAsia="Calibri"/>
          <w:sz w:val="28"/>
          <w:szCs w:val="28"/>
          <w:lang w:eastAsia="ko-KR"/>
        </w:rPr>
        <w:t xml:space="preserve">и развитие в </w:t>
      </w:r>
      <w:r w:rsidR="00C810CB">
        <w:rPr>
          <w:rFonts w:eastAsia="Calibri"/>
          <w:sz w:val="28"/>
          <w:szCs w:val="28"/>
          <w:lang w:eastAsia="ko-KR"/>
        </w:rPr>
        <w:t>детских отрядов</w:t>
      </w:r>
      <w:r w:rsidR="000D19C7" w:rsidRPr="006E1C1A">
        <w:rPr>
          <w:rFonts w:eastAsia="Calibri"/>
          <w:sz w:val="28"/>
          <w:szCs w:val="28"/>
          <w:lang w:eastAsia="ko-KR"/>
        </w:rPr>
        <w:t xml:space="preserve"> его традиций и ритуалов, формирующих у </w:t>
      </w:r>
      <w:r w:rsidR="00C810CB">
        <w:rPr>
          <w:rFonts w:eastAsia="Calibri"/>
          <w:sz w:val="28"/>
          <w:szCs w:val="28"/>
          <w:lang w:eastAsia="ko-KR"/>
        </w:rPr>
        <w:t>воспитанников</w:t>
      </w:r>
      <w:r w:rsidR="000D19C7" w:rsidRPr="006E1C1A">
        <w:rPr>
          <w:rFonts w:eastAsia="Calibri"/>
          <w:sz w:val="28"/>
          <w:szCs w:val="28"/>
          <w:lang w:eastAsia="ko-KR"/>
        </w:rPr>
        <w:t xml:space="preserve"> чувство общности с другими его членами, чувство причастности </w:t>
      </w:r>
      <w:r w:rsidR="00C810CB">
        <w:rPr>
          <w:rFonts w:eastAsia="Calibri"/>
          <w:sz w:val="28"/>
          <w:szCs w:val="28"/>
          <w:lang w:eastAsia="ko-KR"/>
        </w:rPr>
        <w:t>к тому, что происходит в отрядах;</w:t>
      </w:r>
    </w:p>
    <w:p w14:paraId="29D870B5" w14:textId="1331D910" w:rsidR="0042604F" w:rsidRPr="002F5011" w:rsidRDefault="002F5011" w:rsidP="002F5011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>
        <w:rPr>
          <w:rFonts w:eastAsia="Calibri"/>
          <w:sz w:val="28"/>
          <w:szCs w:val="28"/>
          <w:lang w:eastAsia="ko-KR"/>
        </w:rPr>
        <w:t xml:space="preserve">- </w:t>
      </w:r>
      <w:r w:rsidR="00C810CB">
        <w:rPr>
          <w:rFonts w:eastAsia="Calibri"/>
          <w:sz w:val="28"/>
          <w:szCs w:val="28"/>
          <w:lang w:eastAsia="ko-KR"/>
        </w:rPr>
        <w:t>участие членов детских отрядов в</w:t>
      </w:r>
      <w:r w:rsidR="000D19C7" w:rsidRPr="006E1C1A">
        <w:rPr>
          <w:rFonts w:eastAsia="Calibri"/>
          <w:sz w:val="28"/>
          <w:szCs w:val="28"/>
          <w:lang w:eastAsia="ko-KR"/>
        </w:rPr>
        <w:t xml:space="preserve"> акциях, деятельности на благо конкретных людей</w:t>
      </w:r>
      <w:r>
        <w:rPr>
          <w:rFonts w:eastAsia="Calibri"/>
          <w:sz w:val="28"/>
          <w:szCs w:val="28"/>
          <w:lang w:eastAsia="ko-KR"/>
        </w:rPr>
        <w:t>, Центра</w:t>
      </w:r>
      <w:r w:rsidR="000D19C7" w:rsidRPr="006E1C1A">
        <w:rPr>
          <w:rFonts w:eastAsia="Calibri"/>
          <w:sz w:val="28"/>
          <w:szCs w:val="28"/>
          <w:lang w:eastAsia="ko-KR"/>
        </w:rPr>
        <w:t xml:space="preserve"> и социального окружения в целом. </w:t>
      </w:r>
      <w:r w:rsidR="003A32F3" w:rsidRPr="006E1C1A">
        <w:rPr>
          <w:rFonts w:eastAsia="Calibri"/>
          <w:sz w:val="28"/>
          <w:szCs w:val="28"/>
          <w:lang w:eastAsia="ko-KR"/>
        </w:rPr>
        <w:br/>
      </w:r>
    </w:p>
    <w:p w14:paraId="31B9BDBD" w14:textId="3AF059D2" w:rsidR="000D19C7" w:rsidRDefault="002F5011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Модуль 3.6</w:t>
      </w:r>
      <w:r w:rsidR="000D19C7" w:rsidRPr="006E1C1A">
        <w:rPr>
          <w:b/>
          <w:iCs/>
          <w:sz w:val="28"/>
          <w:szCs w:val="28"/>
          <w:lang w:val="ru-RU"/>
        </w:rPr>
        <w:t xml:space="preserve">. </w:t>
      </w:r>
      <w:r>
        <w:rPr>
          <w:b/>
          <w:iCs/>
          <w:color w:val="000000"/>
          <w:w w:val="0"/>
          <w:sz w:val="28"/>
          <w:szCs w:val="28"/>
          <w:lang w:val="ru-RU"/>
        </w:rPr>
        <w:t>«Экскурсии</w:t>
      </w:r>
      <w:r w:rsidR="000D19C7" w:rsidRPr="006E1C1A">
        <w:rPr>
          <w:b/>
          <w:iCs/>
          <w:color w:val="000000"/>
          <w:w w:val="0"/>
          <w:sz w:val="28"/>
          <w:szCs w:val="28"/>
          <w:lang w:val="ru-RU"/>
        </w:rPr>
        <w:t>, походы»</w:t>
      </w:r>
    </w:p>
    <w:p w14:paraId="31B2A3C2" w14:textId="08AC5661" w:rsidR="002F5011" w:rsidRPr="002F5011" w:rsidRDefault="002F5011" w:rsidP="002F5011">
      <w:pPr>
        <w:tabs>
          <w:tab w:val="left" w:pos="851"/>
        </w:tabs>
        <w:wordWrap/>
        <w:spacing w:line="336" w:lineRule="auto"/>
        <w:jc w:val="left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2F5011">
        <w:rPr>
          <w:sz w:val="28"/>
          <w:szCs w:val="28"/>
          <w:lang w:val="ru-RU"/>
        </w:rPr>
        <w:t>Воспитательные возможности туристической и туристской деятельности реализуются в рамках следующих видов и форм деятельности:</w:t>
      </w:r>
    </w:p>
    <w:p w14:paraId="3F583695" w14:textId="69C80792" w:rsidR="00D26743" w:rsidRPr="006E1C1A" w:rsidRDefault="00CC5322" w:rsidP="00CC5322">
      <w:pPr>
        <w:wordWrap/>
        <w:adjustRightInd w:val="0"/>
        <w:spacing w:line="336" w:lineRule="auto"/>
        <w:ind w:right="-1"/>
        <w:rPr>
          <w:i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- </w:t>
      </w:r>
      <w:r w:rsidR="000D19C7" w:rsidRPr="006E1C1A">
        <w:rPr>
          <w:rFonts w:eastAsia="Calibri"/>
          <w:sz w:val="28"/>
          <w:szCs w:val="28"/>
          <w:lang w:val="ru-RU"/>
        </w:rPr>
        <w:t xml:space="preserve">пешие прогулки, экскурсии или походы выходного </w:t>
      </w:r>
      <w:r w:rsidR="00D401BE">
        <w:rPr>
          <w:rFonts w:eastAsia="Calibri"/>
          <w:sz w:val="28"/>
          <w:szCs w:val="28"/>
          <w:lang w:val="ru-RU"/>
        </w:rPr>
        <w:br/>
      </w:r>
      <w:r>
        <w:rPr>
          <w:rFonts w:eastAsia="Calibri"/>
          <w:sz w:val="28"/>
          <w:szCs w:val="28"/>
          <w:lang w:val="ru-RU"/>
        </w:rPr>
        <w:t>дня, организуемые воспитателями и педагогом ДО с воспитанниками</w:t>
      </w:r>
      <w:r w:rsidR="000D19C7" w:rsidRPr="006E1C1A">
        <w:rPr>
          <w:rFonts w:eastAsia="Calibri"/>
          <w:sz w:val="28"/>
          <w:szCs w:val="28"/>
          <w:lang w:val="ru-RU"/>
        </w:rPr>
        <w:t xml:space="preserve">: в музей, в картинную галерею, в технопарк, на предприятие, </w:t>
      </w:r>
      <w:r w:rsidR="00D401BE">
        <w:rPr>
          <w:rFonts w:eastAsia="Calibri"/>
          <w:sz w:val="28"/>
          <w:szCs w:val="28"/>
          <w:lang w:val="ru-RU"/>
        </w:rPr>
        <w:br/>
      </w:r>
      <w:r w:rsidR="000D19C7" w:rsidRPr="006E1C1A">
        <w:rPr>
          <w:rFonts w:eastAsia="Calibri"/>
          <w:sz w:val="28"/>
          <w:szCs w:val="28"/>
          <w:lang w:val="ru-RU"/>
        </w:rPr>
        <w:t xml:space="preserve">на природу (проводятся как интерактивные занятия с распределением среди обучающихся ролей и соответствующих им заданий, например: «фотографов», </w:t>
      </w:r>
      <w:r w:rsidR="000D19C7" w:rsidRPr="006E1C1A">
        <w:rPr>
          <w:rFonts w:eastAsia="Calibri"/>
          <w:sz w:val="28"/>
          <w:szCs w:val="28"/>
          <w:lang w:val="ru-RU"/>
        </w:rPr>
        <w:lastRenderedPageBreak/>
        <w:t>«разведчиков», «гидов», «корреспондентов», «оформителей»);</w:t>
      </w:r>
    </w:p>
    <w:p w14:paraId="3632D988" w14:textId="3BBDDF72" w:rsidR="00D26743" w:rsidRDefault="00CC5322" w:rsidP="0042604F">
      <w:pPr>
        <w:wordWrap/>
        <w:adjustRightInd w:val="0"/>
        <w:spacing w:line="336" w:lineRule="auto"/>
        <w:ind w:right="-1" w:firstLine="709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="000D19C7" w:rsidRPr="006E1C1A">
        <w:rPr>
          <w:rFonts w:eastAsia="Calibri"/>
          <w:sz w:val="28"/>
          <w:szCs w:val="28"/>
          <w:lang w:val="ru-RU"/>
        </w:rPr>
        <w:t>литературные, истори</w:t>
      </w:r>
      <w:r>
        <w:rPr>
          <w:rFonts w:eastAsia="Calibri"/>
          <w:sz w:val="28"/>
          <w:szCs w:val="28"/>
          <w:lang w:val="ru-RU"/>
        </w:rPr>
        <w:t>ческие, экологические экспедиции</w:t>
      </w:r>
      <w:r w:rsidR="000D19C7" w:rsidRPr="006E1C1A">
        <w:rPr>
          <w:rFonts w:eastAsia="Calibri"/>
          <w:sz w:val="28"/>
          <w:szCs w:val="28"/>
          <w:lang w:val="ru-RU"/>
        </w:rPr>
        <w:t xml:space="preserve">, организуемые </w:t>
      </w:r>
      <w:r w:rsidR="006E1C1A" w:rsidRPr="006E1C1A">
        <w:rPr>
          <w:rFonts w:eastAsia="Calibri"/>
          <w:sz w:val="28"/>
          <w:szCs w:val="28"/>
          <w:lang w:val="ru-RU"/>
        </w:rPr>
        <w:t>педагогическими работниками</w:t>
      </w:r>
      <w:r w:rsidR="000D19C7" w:rsidRPr="006E1C1A">
        <w:rPr>
          <w:rFonts w:eastAsia="Calibri"/>
          <w:sz w:val="28"/>
          <w:szCs w:val="28"/>
          <w:lang w:val="ru-RU"/>
        </w:rPr>
        <w:t xml:space="preserve"> в другие города или села для углубленного изучения биографий проживавших здесь российских поэтов </w:t>
      </w:r>
      <w:r w:rsidR="00D401BE">
        <w:rPr>
          <w:rFonts w:eastAsia="Calibri"/>
          <w:sz w:val="28"/>
          <w:szCs w:val="28"/>
          <w:lang w:val="ru-RU"/>
        </w:rPr>
        <w:br/>
      </w:r>
      <w:r w:rsidR="000D19C7" w:rsidRPr="006E1C1A">
        <w:rPr>
          <w:rFonts w:eastAsia="Calibri"/>
          <w:sz w:val="28"/>
          <w:szCs w:val="28"/>
          <w:lang w:val="ru-RU"/>
        </w:rPr>
        <w:t>и писателей, произошедших здесь исторических событий, имеющихся здесь природных и историко-куль</w:t>
      </w:r>
      <w:r>
        <w:rPr>
          <w:rFonts w:eastAsia="Calibri"/>
          <w:sz w:val="28"/>
          <w:szCs w:val="28"/>
          <w:lang w:val="ru-RU"/>
        </w:rPr>
        <w:t>турных ландшафтов</w:t>
      </w:r>
      <w:r w:rsidR="000D19C7" w:rsidRPr="006E1C1A">
        <w:rPr>
          <w:rFonts w:eastAsia="Calibri"/>
          <w:sz w:val="28"/>
          <w:szCs w:val="28"/>
          <w:lang w:val="ru-RU"/>
        </w:rPr>
        <w:t xml:space="preserve">; </w:t>
      </w:r>
    </w:p>
    <w:p w14:paraId="7E31F493" w14:textId="734DFE0A" w:rsidR="00736D15" w:rsidRDefault="00736D15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многодневные</w:t>
      </w:r>
      <w:r w:rsidRPr="00736D15">
        <w:rPr>
          <w:sz w:val="28"/>
          <w:szCs w:val="28"/>
          <w:lang w:val="ru-RU"/>
        </w:rPr>
        <w:t xml:space="preserve"> походы с обяз</w:t>
      </w:r>
      <w:r>
        <w:rPr>
          <w:sz w:val="28"/>
          <w:szCs w:val="28"/>
          <w:lang w:val="ru-RU"/>
        </w:rPr>
        <w:t>ательным привлечением воспитанников</w:t>
      </w:r>
      <w:r w:rsidRPr="00736D15">
        <w:rPr>
          <w:sz w:val="28"/>
          <w:szCs w:val="28"/>
          <w:lang w:val="ru-RU"/>
        </w:rPr>
        <w:t xml:space="preserve"> к коллективному планированию (разработка маршрута, расчет времени и мест возможной ночевки и переходов), коллективной организации (подготовка необходимого снаряжения и питания), коллективному проведению</w:t>
      </w:r>
      <w:r>
        <w:rPr>
          <w:sz w:val="28"/>
          <w:szCs w:val="28"/>
          <w:lang w:val="ru-RU"/>
        </w:rPr>
        <w:t xml:space="preserve"> (распределение среди детей</w:t>
      </w:r>
      <w:r w:rsidRPr="00736D15">
        <w:rPr>
          <w:sz w:val="28"/>
          <w:szCs w:val="28"/>
          <w:lang w:val="ru-RU"/>
        </w:rPr>
        <w:t xml:space="preserve"> основных видов работ и соответствующих им ответственных должностей), коллективному анализу туристского путешествия (каждого дня - у вечернего походного костра и всего</w:t>
      </w:r>
      <w:r>
        <w:rPr>
          <w:sz w:val="28"/>
          <w:szCs w:val="28"/>
          <w:lang w:val="ru-RU"/>
        </w:rPr>
        <w:t xml:space="preserve"> похода - по возвращению домой);</w:t>
      </w:r>
    </w:p>
    <w:p w14:paraId="1217CDDB" w14:textId="27F3C682" w:rsidR="00736D15" w:rsidRPr="00736D15" w:rsidRDefault="00736D15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736D15">
        <w:rPr>
          <w:sz w:val="28"/>
          <w:szCs w:val="28"/>
          <w:lang w:val="ru-RU"/>
        </w:rPr>
        <w:t>туристический слет с участием команд, сформированных</w:t>
      </w:r>
      <w:r w:rsidR="00C40CC3">
        <w:rPr>
          <w:sz w:val="28"/>
          <w:szCs w:val="28"/>
          <w:lang w:val="ru-RU"/>
        </w:rPr>
        <w:t xml:space="preserve"> из педагогов и воспитанников</w:t>
      </w:r>
      <w:r w:rsidRPr="00736D15">
        <w:rPr>
          <w:sz w:val="28"/>
          <w:szCs w:val="28"/>
          <w:lang w:val="ru-RU"/>
        </w:rPr>
        <w:t>, включающий в себя: соревнования по технике пешеходного туризма, спортивному ориентированию, комбинированную эстафету, конкурсы на лучшую топографическую съемку местности, знатоков лекарственных растений, туристской кухни, туристской песни, благоустройства командных биваков;</w:t>
      </w:r>
    </w:p>
    <w:p w14:paraId="230A37AB" w14:textId="0219FEDC" w:rsidR="000D19C7" w:rsidRDefault="00C40CC3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>3.7</w:t>
      </w:r>
      <w:r w:rsidR="000D19C7" w:rsidRPr="006E1C1A">
        <w:rPr>
          <w:b/>
          <w:iCs/>
          <w:color w:val="000000"/>
          <w:w w:val="0"/>
          <w:sz w:val="28"/>
          <w:szCs w:val="28"/>
          <w:lang w:val="ru-RU"/>
        </w:rPr>
        <w:t>. Модуль «Профориентация»</w:t>
      </w:r>
    </w:p>
    <w:p w14:paraId="26BD1E8D" w14:textId="77777777" w:rsidR="00C40CC3" w:rsidRDefault="00C40CC3" w:rsidP="00C40CC3">
      <w:pPr>
        <w:tabs>
          <w:tab w:val="left" w:pos="851"/>
        </w:tabs>
        <w:wordWrap/>
        <w:spacing w:line="336" w:lineRule="auto"/>
        <w:jc w:val="left"/>
        <w:rPr>
          <w:sz w:val="28"/>
          <w:szCs w:val="28"/>
          <w:lang w:val="ru-RU"/>
        </w:rPr>
      </w:pPr>
      <w:r w:rsidRPr="00C40CC3">
        <w:rPr>
          <w:sz w:val="28"/>
          <w:szCs w:val="28"/>
          <w:lang w:val="ru-RU"/>
        </w:rPr>
        <w:t>Совместная дея</w:t>
      </w:r>
      <w:r>
        <w:rPr>
          <w:sz w:val="28"/>
          <w:szCs w:val="28"/>
          <w:lang w:val="ru-RU"/>
        </w:rPr>
        <w:t>тельность педагогов и воспитанников</w:t>
      </w:r>
      <w:r w:rsidRPr="00C40CC3">
        <w:rPr>
          <w:sz w:val="28"/>
          <w:szCs w:val="28"/>
          <w:lang w:val="ru-RU"/>
        </w:rPr>
        <w:t xml:space="preserve"> по направлению «профориентация» осуществляется через:</w:t>
      </w:r>
    </w:p>
    <w:p w14:paraId="7FB661FD" w14:textId="61959B32" w:rsidR="00C40CC3" w:rsidRDefault="00C40CC3" w:rsidP="00C40CC3">
      <w:pPr>
        <w:tabs>
          <w:tab w:val="left" w:pos="851"/>
        </w:tabs>
        <w:wordWrap/>
        <w:spacing w:line="336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Pr="00C40CC3">
        <w:rPr>
          <w:sz w:val="28"/>
          <w:szCs w:val="28"/>
          <w:lang w:val="ru-RU"/>
        </w:rPr>
        <w:t xml:space="preserve"> циклы профориентационных часов общения, напра</w:t>
      </w:r>
      <w:r>
        <w:rPr>
          <w:sz w:val="28"/>
          <w:szCs w:val="28"/>
          <w:lang w:val="ru-RU"/>
        </w:rPr>
        <w:t xml:space="preserve">вленных на подготовку воспитанников </w:t>
      </w:r>
      <w:r w:rsidRPr="00C40CC3">
        <w:rPr>
          <w:sz w:val="28"/>
          <w:szCs w:val="28"/>
          <w:lang w:val="ru-RU"/>
        </w:rPr>
        <w:t xml:space="preserve">к осознанному планированию и реализации своего профессионального будущего; </w:t>
      </w:r>
    </w:p>
    <w:p w14:paraId="5CB03797" w14:textId="233D07AC" w:rsidR="00C40CC3" w:rsidRDefault="00C40CC3" w:rsidP="00C40CC3">
      <w:pPr>
        <w:tabs>
          <w:tab w:val="left" w:pos="851"/>
        </w:tabs>
        <w:wordWrap/>
        <w:spacing w:line="336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40CC3">
        <w:rPr>
          <w:sz w:val="28"/>
          <w:szCs w:val="28"/>
          <w:lang w:val="ru-RU"/>
        </w:rPr>
        <w:t>профориентационные игры: деловые игры, квесты, решение кейсов (ситуаций, в которых необходимо принять решение, занять определенную позицию</w:t>
      </w:r>
      <w:r w:rsidR="00DE3FBB">
        <w:rPr>
          <w:sz w:val="28"/>
          <w:szCs w:val="28"/>
          <w:lang w:val="ru-RU"/>
        </w:rPr>
        <w:t>), расширяющие знания воспитанников</w:t>
      </w:r>
      <w:r w:rsidRPr="00C40CC3">
        <w:rPr>
          <w:sz w:val="28"/>
          <w:szCs w:val="28"/>
          <w:lang w:val="ru-RU"/>
        </w:rPr>
        <w:t xml:space="preserve"> о типах профессий, о способах выбора профессий, о достоинствах и недостатках то</w:t>
      </w:r>
      <w:r w:rsidR="00DE3FBB">
        <w:rPr>
          <w:sz w:val="28"/>
          <w:szCs w:val="28"/>
          <w:lang w:val="ru-RU"/>
        </w:rPr>
        <w:t>й или иной интересной воспитанникам</w:t>
      </w:r>
      <w:r w:rsidRPr="00C40CC3">
        <w:rPr>
          <w:sz w:val="28"/>
          <w:szCs w:val="28"/>
          <w:lang w:val="ru-RU"/>
        </w:rPr>
        <w:t xml:space="preserve"> профессиональной деятельности; </w:t>
      </w:r>
    </w:p>
    <w:p w14:paraId="3FD7B406" w14:textId="0B57555D" w:rsidR="00C40CC3" w:rsidRDefault="00DE3FBB" w:rsidP="00C40CC3">
      <w:pPr>
        <w:tabs>
          <w:tab w:val="left" w:pos="851"/>
        </w:tabs>
        <w:wordWrap/>
        <w:spacing w:line="336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экскурсии на предприятия, дающие воспитанникам</w:t>
      </w:r>
      <w:r w:rsidR="00C40CC3" w:rsidRPr="00C40CC3">
        <w:rPr>
          <w:sz w:val="28"/>
          <w:szCs w:val="28"/>
          <w:lang w:val="ru-RU"/>
        </w:rPr>
        <w:t xml:space="preserve"> начальные представления о существующих профессиях и условиях работы людей, представляющих эти профессии;</w:t>
      </w:r>
    </w:p>
    <w:p w14:paraId="528F84CB" w14:textId="21F37D35" w:rsidR="00C40CC3" w:rsidRDefault="00DE3FBB" w:rsidP="00C40CC3">
      <w:pPr>
        <w:tabs>
          <w:tab w:val="left" w:pos="851"/>
        </w:tabs>
        <w:wordWrap/>
        <w:spacing w:line="336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- </w:t>
      </w:r>
      <w:r w:rsidR="00C40CC3" w:rsidRPr="00C40CC3">
        <w:rPr>
          <w:sz w:val="28"/>
          <w:szCs w:val="28"/>
          <w:lang w:val="ru-RU"/>
        </w:rPr>
        <w:t xml:space="preserve">посещение профориентационных выставок, ярмарок профессий, дней открытых дверей в средних специальных учебных заведениях и вузах; </w:t>
      </w:r>
    </w:p>
    <w:p w14:paraId="784FCD5F" w14:textId="7CE714A1" w:rsidR="00C40CC3" w:rsidRDefault="00DE3FBB" w:rsidP="00C40CC3">
      <w:pPr>
        <w:tabs>
          <w:tab w:val="left" w:pos="851"/>
        </w:tabs>
        <w:wordWrap/>
        <w:spacing w:line="336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</w:t>
      </w:r>
      <w:r w:rsidR="00C40CC3" w:rsidRPr="00C40CC3">
        <w:rPr>
          <w:sz w:val="28"/>
          <w:szCs w:val="28"/>
          <w:lang w:val="ru-RU"/>
        </w:rPr>
        <w:t>совместное с педагогами изучение интернет ресурсов, посвященных выбору профессий;</w:t>
      </w:r>
    </w:p>
    <w:p w14:paraId="55ED4E60" w14:textId="77973AE9" w:rsidR="00C40CC3" w:rsidRDefault="00DE3FBB" w:rsidP="00C40CC3">
      <w:pPr>
        <w:tabs>
          <w:tab w:val="left" w:pos="851"/>
        </w:tabs>
        <w:wordWrap/>
        <w:spacing w:line="336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</w:t>
      </w:r>
      <w:r w:rsidR="00C40CC3" w:rsidRPr="00C40CC3">
        <w:rPr>
          <w:sz w:val="28"/>
          <w:szCs w:val="28"/>
          <w:lang w:val="ru-RU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уроков;</w:t>
      </w:r>
    </w:p>
    <w:p w14:paraId="7F43109F" w14:textId="069701BC" w:rsidR="00C40CC3" w:rsidRDefault="00DE3FBB" w:rsidP="00C40CC3">
      <w:pPr>
        <w:tabs>
          <w:tab w:val="left" w:pos="851"/>
        </w:tabs>
        <w:wordWrap/>
        <w:spacing w:line="336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40CC3" w:rsidRPr="00C40CC3">
        <w:rPr>
          <w:sz w:val="28"/>
          <w:szCs w:val="28"/>
          <w:lang w:val="ru-RU"/>
        </w:rPr>
        <w:t xml:space="preserve"> индивидуальные консу</w:t>
      </w:r>
      <w:r w:rsidR="00397C0F">
        <w:rPr>
          <w:sz w:val="28"/>
          <w:szCs w:val="28"/>
          <w:lang w:val="ru-RU"/>
        </w:rPr>
        <w:t>льтации психолога для воспитанников и</w:t>
      </w:r>
      <w:r w:rsidR="00C40CC3" w:rsidRPr="00C40CC3">
        <w:rPr>
          <w:sz w:val="28"/>
          <w:szCs w:val="28"/>
          <w:lang w:val="ru-RU"/>
        </w:rPr>
        <w:t xml:space="preserve">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14:paraId="2789D707" w14:textId="590D2B37" w:rsidR="00397C0F" w:rsidRDefault="0008499F" w:rsidP="00C40CC3">
      <w:pPr>
        <w:tabs>
          <w:tab w:val="left" w:pos="851"/>
        </w:tabs>
        <w:wordWrap/>
        <w:spacing w:line="336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освоение воспитанниками программы профессионального образования</w:t>
      </w:r>
      <w:r w:rsidR="002E0227">
        <w:rPr>
          <w:sz w:val="28"/>
          <w:szCs w:val="28"/>
          <w:lang w:val="ru-RU"/>
        </w:rPr>
        <w:t xml:space="preserve"> «Швея» с присвоением квалификации «швея 2 разряда»</w:t>
      </w:r>
      <w:r w:rsidR="00397C0F">
        <w:rPr>
          <w:sz w:val="28"/>
          <w:szCs w:val="28"/>
          <w:lang w:val="ru-RU"/>
        </w:rPr>
        <w:t>.</w:t>
      </w:r>
      <w:r w:rsidR="002E022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C40CC3" w:rsidRPr="00C40CC3">
        <w:rPr>
          <w:sz w:val="28"/>
          <w:szCs w:val="28"/>
          <w:lang w:val="ru-RU"/>
        </w:rPr>
        <w:t xml:space="preserve"> </w:t>
      </w:r>
    </w:p>
    <w:p w14:paraId="7EE195A8" w14:textId="7E53FED6" w:rsidR="00AF012F" w:rsidRPr="006E1C1A" w:rsidRDefault="00D45820" w:rsidP="0042604F">
      <w:pPr>
        <w:wordWrap/>
        <w:spacing w:line="336" w:lineRule="auto"/>
        <w:jc w:val="center"/>
        <w:rPr>
          <w:b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3.8</w:t>
      </w:r>
      <w:r w:rsidR="000D19C7" w:rsidRPr="006E1C1A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="00397C0F">
        <w:rPr>
          <w:b/>
          <w:sz w:val="28"/>
          <w:szCs w:val="28"/>
          <w:lang w:val="ru-RU"/>
        </w:rPr>
        <w:t>«М</w:t>
      </w:r>
      <w:r w:rsidR="000D19C7" w:rsidRPr="006E1C1A">
        <w:rPr>
          <w:b/>
          <w:sz w:val="28"/>
          <w:szCs w:val="28"/>
          <w:lang w:val="ru-RU"/>
        </w:rPr>
        <w:t>едиа</w:t>
      </w:r>
      <w:r w:rsidR="00397C0F">
        <w:rPr>
          <w:b/>
          <w:sz w:val="28"/>
          <w:szCs w:val="28"/>
          <w:lang w:val="ru-RU"/>
        </w:rPr>
        <w:t xml:space="preserve"> ресурсы</w:t>
      </w:r>
      <w:r w:rsidR="000D19C7" w:rsidRPr="006E1C1A">
        <w:rPr>
          <w:b/>
          <w:sz w:val="28"/>
          <w:szCs w:val="28"/>
          <w:lang w:val="ru-RU"/>
        </w:rPr>
        <w:t>»</w:t>
      </w:r>
    </w:p>
    <w:p w14:paraId="2F3738F5" w14:textId="29B78633" w:rsidR="000D19C7" w:rsidRPr="006E1C1A" w:rsidRDefault="00397C0F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Цель</w:t>
      </w:r>
      <w:r w:rsidR="000D19C7" w:rsidRPr="006E1C1A">
        <w:rPr>
          <w:sz w:val="28"/>
          <w:szCs w:val="28"/>
          <w:shd w:val="clear" w:color="auto" w:fill="FFFFFF"/>
          <w:lang w:val="ru-RU"/>
        </w:rPr>
        <w:t xml:space="preserve"> медиа </w:t>
      </w:r>
      <w:r>
        <w:rPr>
          <w:sz w:val="28"/>
          <w:szCs w:val="28"/>
          <w:shd w:val="clear" w:color="auto" w:fill="FFFFFF"/>
          <w:lang w:val="ru-RU"/>
        </w:rPr>
        <w:t xml:space="preserve">ресурсов </w:t>
      </w:r>
      <w:r w:rsidR="000D19C7" w:rsidRPr="006E1C1A">
        <w:rPr>
          <w:sz w:val="28"/>
          <w:szCs w:val="28"/>
          <w:shd w:val="clear" w:color="auto" w:fill="FFFFFF"/>
          <w:lang w:val="ru-RU"/>
        </w:rPr>
        <w:t xml:space="preserve">(совместно создаваемых </w:t>
      </w:r>
      <w:r>
        <w:rPr>
          <w:sz w:val="28"/>
          <w:szCs w:val="28"/>
          <w:shd w:val="clear" w:color="auto" w:fill="FFFFFF"/>
          <w:lang w:val="ru-RU"/>
        </w:rPr>
        <w:t>воспитанниками</w:t>
      </w:r>
      <w:r w:rsidR="000D19C7" w:rsidRPr="006E1C1A">
        <w:rPr>
          <w:sz w:val="28"/>
          <w:szCs w:val="28"/>
          <w:shd w:val="clear" w:color="auto" w:fill="FFFFFF"/>
          <w:lang w:val="ru-RU"/>
        </w:rPr>
        <w:t xml:space="preserve"> </w:t>
      </w:r>
      <w:r w:rsidR="002F59DF">
        <w:rPr>
          <w:sz w:val="28"/>
          <w:szCs w:val="28"/>
          <w:shd w:val="clear" w:color="auto" w:fill="FFFFFF"/>
          <w:lang w:val="ru-RU"/>
        </w:rPr>
        <w:br/>
      </w:r>
      <w:r w:rsidR="000D19C7" w:rsidRPr="006E1C1A">
        <w:rPr>
          <w:sz w:val="28"/>
          <w:szCs w:val="28"/>
          <w:shd w:val="clear" w:color="auto" w:fill="FFFFFF"/>
          <w:lang w:val="ru-RU"/>
        </w:rPr>
        <w:t xml:space="preserve">и </w:t>
      </w:r>
      <w:r w:rsidR="00C4576F" w:rsidRPr="006E1C1A">
        <w:rPr>
          <w:sz w:val="28"/>
          <w:szCs w:val="28"/>
          <w:shd w:val="clear" w:color="auto" w:fill="FFFFFF"/>
          <w:lang w:val="ru-RU"/>
        </w:rPr>
        <w:t>педагогическими работниками</w:t>
      </w:r>
      <w:r w:rsidR="000D19C7" w:rsidRPr="006E1C1A">
        <w:rPr>
          <w:sz w:val="28"/>
          <w:szCs w:val="28"/>
          <w:shd w:val="clear" w:color="auto" w:fill="FFFFFF"/>
          <w:lang w:val="ru-RU"/>
        </w:rPr>
        <w:t xml:space="preserve"> средств распространения текстовой, аудио и видео информации) – </w:t>
      </w:r>
      <w:r w:rsidR="000D19C7" w:rsidRPr="006E1C1A">
        <w:rPr>
          <w:sz w:val="28"/>
          <w:szCs w:val="28"/>
          <w:lang w:val="ru-RU"/>
        </w:rPr>
        <w:t>развитие комм</w:t>
      </w:r>
      <w:r>
        <w:rPr>
          <w:sz w:val="28"/>
          <w:szCs w:val="28"/>
          <w:lang w:val="ru-RU"/>
        </w:rPr>
        <w:t>уникативной культуры детей</w:t>
      </w:r>
      <w:r w:rsidR="000D19C7" w:rsidRPr="006E1C1A">
        <w:rPr>
          <w:sz w:val="28"/>
          <w:szCs w:val="28"/>
          <w:lang w:val="ru-RU"/>
        </w:rPr>
        <w:t xml:space="preserve">, формирование </w:t>
      </w:r>
      <w:r w:rsidR="000D19C7" w:rsidRPr="006E1C1A">
        <w:rPr>
          <w:sz w:val="28"/>
          <w:szCs w:val="28"/>
          <w:shd w:val="clear" w:color="auto" w:fill="FFFFFF"/>
          <w:lang w:val="ru-RU"/>
        </w:rPr>
        <w:t>навыков общения и сотрудничества, поддержка творч</w:t>
      </w:r>
      <w:r>
        <w:rPr>
          <w:sz w:val="28"/>
          <w:szCs w:val="28"/>
          <w:shd w:val="clear" w:color="auto" w:fill="FFFFFF"/>
          <w:lang w:val="ru-RU"/>
        </w:rPr>
        <w:t>еской самореализации воспитанников</w:t>
      </w:r>
      <w:r w:rsidR="000D19C7" w:rsidRPr="006E1C1A">
        <w:rPr>
          <w:sz w:val="28"/>
          <w:szCs w:val="28"/>
          <w:shd w:val="clear" w:color="auto" w:fill="FFFFFF"/>
          <w:lang w:val="ru-RU"/>
        </w:rPr>
        <w:t xml:space="preserve">. </w:t>
      </w:r>
    </w:p>
    <w:p w14:paraId="71ACACE7" w14:textId="48006B20" w:rsidR="000D19C7" w:rsidRPr="006E1C1A" w:rsidRDefault="00005553" w:rsidP="001F15C6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интернет-группа, целью которой</w:t>
      </w:r>
      <w:r w:rsidR="000D19C7" w:rsidRPr="006E1C1A">
        <w:rPr>
          <w:sz w:val="28"/>
          <w:szCs w:val="28"/>
          <w:lang w:val="ru-RU"/>
        </w:rPr>
        <w:t xml:space="preserve"> является </w:t>
      </w:r>
      <w:r>
        <w:rPr>
          <w:sz w:val="28"/>
          <w:szCs w:val="28"/>
          <w:lang w:val="ru-RU"/>
        </w:rPr>
        <w:t>освещение (через социальные сети</w:t>
      </w:r>
      <w:r w:rsidR="001F15C6">
        <w:rPr>
          <w:sz w:val="28"/>
          <w:szCs w:val="28"/>
          <w:lang w:val="ru-RU"/>
        </w:rPr>
        <w:t xml:space="preserve"> и сайт учреждения</w:t>
      </w:r>
      <w:r w:rsidR="000D19C7" w:rsidRPr="006E1C1A">
        <w:rPr>
          <w:sz w:val="28"/>
          <w:szCs w:val="28"/>
          <w:lang w:val="ru-RU"/>
        </w:rPr>
        <w:t>) наиболее</w:t>
      </w:r>
      <w:r w:rsidR="001F15C6">
        <w:rPr>
          <w:sz w:val="28"/>
          <w:szCs w:val="28"/>
          <w:lang w:val="ru-RU"/>
        </w:rPr>
        <w:t xml:space="preserve"> интересных моментов жизни и ключевых дел Центра, кружков, деятельности Совета воспитанников</w:t>
      </w:r>
      <w:r w:rsidR="000D19C7" w:rsidRPr="006E1C1A">
        <w:rPr>
          <w:sz w:val="28"/>
          <w:szCs w:val="28"/>
          <w:lang w:val="ru-RU"/>
        </w:rPr>
        <w:t xml:space="preserve">; </w:t>
      </w:r>
    </w:p>
    <w:p w14:paraId="0872133B" w14:textId="44533600" w:rsidR="000D19C7" w:rsidRPr="006E1C1A" w:rsidRDefault="00A3286E" w:rsidP="001F15C6">
      <w:pPr>
        <w:wordWrap/>
        <w:spacing w:line="336" w:lineRule="auto"/>
        <w:ind w:firstLine="708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медиа-центр – созданная группа</w:t>
      </w:r>
      <w:r w:rsidR="000D19C7" w:rsidRPr="006E1C1A">
        <w:rPr>
          <w:sz w:val="28"/>
          <w:szCs w:val="28"/>
          <w:lang w:val="ru-RU"/>
        </w:rPr>
        <w:t xml:space="preserve"> из заинтересованных </w:t>
      </w:r>
      <w:r>
        <w:rPr>
          <w:sz w:val="28"/>
          <w:szCs w:val="28"/>
          <w:lang w:val="ru-RU"/>
        </w:rPr>
        <w:t xml:space="preserve">воспитанников и педагогов, которая осуществляет </w:t>
      </w:r>
      <w:r w:rsidR="000D19C7" w:rsidRPr="006E1C1A">
        <w:rPr>
          <w:sz w:val="28"/>
          <w:szCs w:val="28"/>
          <w:lang w:val="ru-RU"/>
        </w:rPr>
        <w:t>информационн</w:t>
      </w:r>
      <w:r>
        <w:rPr>
          <w:sz w:val="28"/>
          <w:szCs w:val="28"/>
          <w:lang w:val="ru-RU"/>
        </w:rPr>
        <w:t>о-техническую поддержку мероприятий,</w:t>
      </w:r>
      <w:r w:rsidR="000D19C7" w:rsidRPr="006E1C1A">
        <w:rPr>
          <w:sz w:val="28"/>
          <w:szCs w:val="28"/>
          <w:lang w:val="ru-RU"/>
        </w:rPr>
        <w:t xml:space="preserve"> видеосъемку и мульт</w:t>
      </w:r>
      <w:r>
        <w:rPr>
          <w:sz w:val="28"/>
          <w:szCs w:val="28"/>
          <w:lang w:val="ru-RU"/>
        </w:rPr>
        <w:t>имедийное сопровождение</w:t>
      </w:r>
      <w:r w:rsidR="000D19C7" w:rsidRPr="006E1C1A">
        <w:rPr>
          <w:sz w:val="28"/>
          <w:szCs w:val="28"/>
          <w:lang w:val="ru-RU"/>
        </w:rPr>
        <w:t xml:space="preserve"> праздников, фестивалей, конкурсов, </w:t>
      </w:r>
      <w:r>
        <w:rPr>
          <w:sz w:val="28"/>
          <w:szCs w:val="28"/>
          <w:lang w:val="ru-RU"/>
        </w:rPr>
        <w:t>спектаклей</w:t>
      </w:r>
      <w:r w:rsidR="000D19C7" w:rsidRPr="006E1C1A">
        <w:rPr>
          <w:sz w:val="28"/>
          <w:szCs w:val="28"/>
          <w:lang w:val="ru-RU"/>
        </w:rPr>
        <w:t>, вечеров, дискотек</w:t>
      </w:r>
      <w:r>
        <w:rPr>
          <w:sz w:val="28"/>
          <w:szCs w:val="28"/>
          <w:lang w:val="ru-RU"/>
        </w:rPr>
        <w:t xml:space="preserve"> Центра</w:t>
      </w:r>
      <w:r w:rsidR="000D19C7" w:rsidRPr="006E1C1A">
        <w:rPr>
          <w:sz w:val="28"/>
          <w:szCs w:val="28"/>
          <w:lang w:val="ru-RU"/>
        </w:rPr>
        <w:t>;</w:t>
      </w:r>
    </w:p>
    <w:p w14:paraId="5F368D71" w14:textId="17100E0B" w:rsidR="00B361E5" w:rsidRPr="002F59DF" w:rsidRDefault="001F15C6" w:rsidP="0042604F">
      <w:pPr>
        <w:wordWrap/>
        <w:spacing w:line="336" w:lineRule="auto"/>
        <w:ind w:firstLine="709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D19C7" w:rsidRPr="006E1C1A">
        <w:rPr>
          <w:sz w:val="28"/>
          <w:szCs w:val="28"/>
          <w:lang w:val="ru-RU"/>
        </w:rPr>
        <w:t xml:space="preserve">участие обучающихся в региональных или всероссийских конкурсах </w:t>
      </w:r>
      <w:r w:rsidR="000D19C7" w:rsidRPr="006E1C1A">
        <w:rPr>
          <w:sz w:val="28"/>
          <w:szCs w:val="28"/>
          <w:shd w:val="clear" w:color="auto" w:fill="FFFFFF"/>
          <w:lang w:val="ru-RU"/>
        </w:rPr>
        <w:t>школьных медиа.</w:t>
      </w:r>
    </w:p>
    <w:p w14:paraId="4ADD0543" w14:textId="35B00D4D" w:rsidR="000D19C7" w:rsidRPr="006E1C1A" w:rsidRDefault="00D45820" w:rsidP="0042604F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3.9</w:t>
      </w:r>
      <w:r w:rsidR="000D19C7" w:rsidRPr="006E1C1A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="000D19C7" w:rsidRPr="006E1C1A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14:paraId="1C1FB3AF" w14:textId="58768750" w:rsidR="000D19C7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Окружающая </w:t>
      </w:r>
      <w:r w:rsidR="001F15C6">
        <w:rPr>
          <w:sz w:val="28"/>
          <w:szCs w:val="28"/>
        </w:rPr>
        <w:t>воспитанника</w:t>
      </w:r>
      <w:r w:rsidRPr="006E1C1A">
        <w:rPr>
          <w:sz w:val="28"/>
          <w:szCs w:val="28"/>
        </w:rPr>
        <w:t xml:space="preserve"> пр</w:t>
      </w:r>
      <w:r w:rsidR="001F15C6">
        <w:rPr>
          <w:sz w:val="28"/>
          <w:szCs w:val="28"/>
        </w:rPr>
        <w:t>едметно-эстетическая среда Центра</w:t>
      </w:r>
      <w:r w:rsidRPr="006E1C1A">
        <w:rPr>
          <w:sz w:val="28"/>
          <w:szCs w:val="28"/>
        </w:rPr>
        <w:t xml:space="preserve">, </w:t>
      </w:r>
      <w:r w:rsidR="00657FE5">
        <w:rPr>
          <w:sz w:val="28"/>
          <w:szCs w:val="28"/>
        </w:rPr>
        <w:br/>
      </w:r>
      <w:r w:rsidRPr="006E1C1A">
        <w:rPr>
          <w:sz w:val="28"/>
          <w:szCs w:val="28"/>
        </w:rPr>
        <w:t xml:space="preserve">при условии ее грамотной организации, обогащает внутренний мир </w:t>
      </w:r>
      <w:r w:rsidR="001F15C6">
        <w:rPr>
          <w:sz w:val="28"/>
          <w:szCs w:val="28"/>
        </w:rPr>
        <w:t>воспитанника</w:t>
      </w:r>
      <w:r w:rsidRPr="006E1C1A">
        <w:rPr>
          <w:sz w:val="28"/>
          <w:szCs w:val="28"/>
        </w:rPr>
        <w:t xml:space="preserve">, способствует формированию у него чувства вкуса и стиля, создает атмосферу психологического комфорта, поднимает настроение, </w:t>
      </w:r>
      <w:r w:rsidRPr="006E1C1A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6E1C1A">
        <w:rPr>
          <w:sz w:val="28"/>
          <w:szCs w:val="28"/>
        </w:rPr>
        <w:t xml:space="preserve">способствует позитивному восприятию </w:t>
      </w:r>
      <w:r w:rsidR="001F15C6">
        <w:rPr>
          <w:sz w:val="28"/>
          <w:szCs w:val="28"/>
        </w:rPr>
        <w:t>воспитанника Центра</w:t>
      </w:r>
      <w:r w:rsidRPr="006E1C1A">
        <w:rPr>
          <w:sz w:val="28"/>
          <w:szCs w:val="28"/>
        </w:rPr>
        <w:t xml:space="preserve">. </w:t>
      </w:r>
      <w:r w:rsidRPr="006E1C1A">
        <w:rPr>
          <w:sz w:val="28"/>
          <w:szCs w:val="28"/>
        </w:rPr>
        <w:lastRenderedPageBreak/>
        <w:t xml:space="preserve">Воспитывающее влияние на </w:t>
      </w:r>
      <w:r w:rsidR="001F15C6">
        <w:rPr>
          <w:sz w:val="28"/>
          <w:szCs w:val="28"/>
        </w:rPr>
        <w:t>воспитанника</w:t>
      </w:r>
      <w:r w:rsidRPr="006E1C1A">
        <w:rPr>
          <w:sz w:val="28"/>
          <w:szCs w:val="28"/>
        </w:rPr>
        <w:t xml:space="preserve"> осуществляется через такие формы работы с пре</w:t>
      </w:r>
      <w:r w:rsidR="001F15C6">
        <w:rPr>
          <w:sz w:val="28"/>
          <w:szCs w:val="28"/>
        </w:rPr>
        <w:t>дметно-эстетической средой Центра</w:t>
      </w:r>
      <w:r w:rsidRPr="006E1C1A">
        <w:rPr>
          <w:sz w:val="28"/>
          <w:szCs w:val="28"/>
        </w:rPr>
        <w:t xml:space="preserve"> как</w:t>
      </w:r>
      <w:r w:rsidR="001F15C6">
        <w:rPr>
          <w:sz w:val="28"/>
          <w:szCs w:val="28"/>
        </w:rPr>
        <w:t>:</w:t>
      </w:r>
      <w:r w:rsidRPr="006E1C1A">
        <w:rPr>
          <w:sz w:val="28"/>
          <w:szCs w:val="28"/>
        </w:rPr>
        <w:t xml:space="preserve"> </w:t>
      </w:r>
    </w:p>
    <w:p w14:paraId="76969EF0" w14:textId="307DFFC8" w:rsidR="001F15C6" w:rsidRDefault="001F15C6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- оформление интерьера</w:t>
      </w:r>
      <w:r w:rsidRPr="001F15C6">
        <w:rPr>
          <w:sz w:val="28"/>
          <w:szCs w:val="28"/>
        </w:rPr>
        <w:t xml:space="preserve"> помещений</w:t>
      </w:r>
      <w:r>
        <w:rPr>
          <w:sz w:val="28"/>
          <w:szCs w:val="28"/>
        </w:rPr>
        <w:t xml:space="preserve"> Центра</w:t>
      </w:r>
      <w:r w:rsidRPr="001F15C6">
        <w:rPr>
          <w:sz w:val="28"/>
          <w:szCs w:val="28"/>
        </w:rPr>
        <w:t xml:space="preserve"> </w:t>
      </w:r>
      <w:r>
        <w:rPr>
          <w:sz w:val="28"/>
          <w:szCs w:val="28"/>
        </w:rPr>
        <w:t>(вестибюля, коридоров</w:t>
      </w:r>
      <w:r w:rsidRPr="001F15C6">
        <w:rPr>
          <w:sz w:val="28"/>
          <w:szCs w:val="28"/>
        </w:rPr>
        <w:t xml:space="preserve">, залов, лестничных пролетов и т.п.) и их периодическая переориентация; </w:t>
      </w:r>
    </w:p>
    <w:p w14:paraId="186F2D9F" w14:textId="4E494985" w:rsidR="001F15C6" w:rsidRDefault="001F15C6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- размещение на стенах Центра</w:t>
      </w:r>
      <w:r w:rsidRPr="001F15C6">
        <w:rPr>
          <w:sz w:val="28"/>
          <w:szCs w:val="28"/>
        </w:rPr>
        <w:t xml:space="preserve"> регулярно сменяемых экспози</w:t>
      </w:r>
      <w:r>
        <w:rPr>
          <w:sz w:val="28"/>
          <w:szCs w:val="28"/>
        </w:rPr>
        <w:t>ций: творческих работ воспитанников</w:t>
      </w:r>
      <w:r w:rsidRPr="001F15C6">
        <w:rPr>
          <w:sz w:val="28"/>
          <w:szCs w:val="28"/>
        </w:rPr>
        <w:t>, позволяющих им реализовать свой творческий потенциал, а также знакомящих их с работами друг друга; картин</w:t>
      </w:r>
      <w:r w:rsidR="00EE7D48">
        <w:rPr>
          <w:sz w:val="28"/>
          <w:szCs w:val="28"/>
        </w:rPr>
        <w:t xml:space="preserve"> и рисунков</w:t>
      </w:r>
      <w:r w:rsidRPr="001F15C6">
        <w:rPr>
          <w:sz w:val="28"/>
          <w:szCs w:val="28"/>
        </w:rPr>
        <w:t xml:space="preserve"> определенного художественно</w:t>
      </w:r>
      <w:r>
        <w:rPr>
          <w:sz w:val="28"/>
          <w:szCs w:val="28"/>
        </w:rPr>
        <w:t>го стиля, знакомящего воспитанников</w:t>
      </w:r>
      <w:r w:rsidRPr="001F15C6">
        <w:rPr>
          <w:sz w:val="28"/>
          <w:szCs w:val="28"/>
        </w:rPr>
        <w:t xml:space="preserve"> с разнообразием эстетического осмысления мира; фотоотчетов об интересны</w:t>
      </w:r>
      <w:r w:rsidR="00EE7D48">
        <w:rPr>
          <w:sz w:val="28"/>
          <w:szCs w:val="28"/>
        </w:rPr>
        <w:t>х событиях, происходящих в Центре</w:t>
      </w:r>
      <w:r w:rsidRPr="001F15C6">
        <w:rPr>
          <w:sz w:val="28"/>
          <w:szCs w:val="28"/>
        </w:rPr>
        <w:t xml:space="preserve"> (проведенных ключевых делах, интересных экскурсиях, походах, встречах с интересными людьми и т.п.); </w:t>
      </w:r>
    </w:p>
    <w:p w14:paraId="6A89DF76" w14:textId="7A4D1A95" w:rsidR="00EE7D48" w:rsidRDefault="00EE7D48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- озеленение</w:t>
      </w:r>
      <w:r w:rsidR="001F15C6" w:rsidRPr="001F15C6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Центра, разбивка клумб, оборудование беседок</w:t>
      </w:r>
      <w:r w:rsidR="001F15C6" w:rsidRPr="001F15C6">
        <w:rPr>
          <w:sz w:val="28"/>
          <w:szCs w:val="28"/>
        </w:rPr>
        <w:t xml:space="preserve">, спортивных и игровых площадок, доступных </w:t>
      </w:r>
      <w:r>
        <w:rPr>
          <w:sz w:val="28"/>
          <w:szCs w:val="28"/>
        </w:rPr>
        <w:t>и приспособленных для воспитанников</w:t>
      </w:r>
      <w:r w:rsidR="001F15C6" w:rsidRPr="001F15C6">
        <w:rPr>
          <w:sz w:val="28"/>
          <w:szCs w:val="28"/>
        </w:rPr>
        <w:t xml:space="preserve"> разных возрастных категорий; </w:t>
      </w:r>
    </w:p>
    <w:p w14:paraId="4961C453" w14:textId="79098FAA" w:rsidR="00EE7D48" w:rsidRDefault="00EE7D48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15C6" w:rsidRPr="001F15C6">
        <w:rPr>
          <w:sz w:val="28"/>
          <w:szCs w:val="28"/>
        </w:rPr>
        <w:t>бл</w:t>
      </w:r>
      <w:r>
        <w:rPr>
          <w:sz w:val="28"/>
          <w:szCs w:val="28"/>
        </w:rPr>
        <w:t>агоустройство групп, кабинетов</w:t>
      </w:r>
      <w:r w:rsidR="001F15C6" w:rsidRPr="001F15C6">
        <w:rPr>
          <w:sz w:val="28"/>
          <w:szCs w:val="28"/>
        </w:rPr>
        <w:t>, осущест</w:t>
      </w:r>
      <w:r>
        <w:rPr>
          <w:sz w:val="28"/>
          <w:szCs w:val="28"/>
        </w:rPr>
        <w:t>вляемое педагогами вместе с воспитанниками своих групп</w:t>
      </w:r>
      <w:r w:rsidR="001F15C6" w:rsidRPr="001F15C6">
        <w:rPr>
          <w:sz w:val="28"/>
          <w:szCs w:val="28"/>
        </w:rPr>
        <w:t>, позво</w:t>
      </w:r>
      <w:r>
        <w:rPr>
          <w:sz w:val="28"/>
          <w:szCs w:val="28"/>
        </w:rPr>
        <w:t>ляющее им проявить свои фантазии</w:t>
      </w:r>
      <w:r w:rsidR="001F15C6" w:rsidRPr="001F15C6">
        <w:rPr>
          <w:sz w:val="28"/>
          <w:szCs w:val="28"/>
        </w:rPr>
        <w:t xml:space="preserve"> и творческие способности, создающее повод для длительного общения </w:t>
      </w:r>
      <w:r>
        <w:rPr>
          <w:sz w:val="28"/>
          <w:szCs w:val="28"/>
        </w:rPr>
        <w:t xml:space="preserve">педагогов с </w:t>
      </w:r>
      <w:r w:rsidR="001F15C6" w:rsidRPr="001F15C6">
        <w:rPr>
          <w:sz w:val="28"/>
          <w:szCs w:val="28"/>
        </w:rPr>
        <w:t xml:space="preserve">детьми; </w:t>
      </w:r>
    </w:p>
    <w:p w14:paraId="284C71F9" w14:textId="4147ED59" w:rsidR="00EE7D48" w:rsidRDefault="00EE7D48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15C6" w:rsidRPr="001F15C6">
        <w:rPr>
          <w:sz w:val="28"/>
          <w:szCs w:val="28"/>
        </w:rPr>
        <w:t>событийный дизайн – оформление пространства провед</w:t>
      </w:r>
      <w:r>
        <w:rPr>
          <w:sz w:val="28"/>
          <w:szCs w:val="28"/>
        </w:rPr>
        <w:t>ения конкретных значимых мероприятий Центра</w:t>
      </w:r>
      <w:r w:rsidR="001F15C6" w:rsidRPr="001F15C6">
        <w:rPr>
          <w:sz w:val="28"/>
          <w:szCs w:val="28"/>
        </w:rPr>
        <w:t xml:space="preserve"> (праздников, церемоний, торжественных линеек, творческих вечеров, выставок, собраний, конференций и т.п.);</w:t>
      </w:r>
    </w:p>
    <w:p w14:paraId="578E4E01" w14:textId="3552D810" w:rsidR="00D45820" w:rsidRDefault="00D45820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15C6" w:rsidRPr="001F15C6">
        <w:rPr>
          <w:sz w:val="28"/>
          <w:szCs w:val="28"/>
        </w:rPr>
        <w:t>организация и проведение конкурсов творческих проектов по благоустройств</w:t>
      </w:r>
      <w:r>
        <w:rPr>
          <w:sz w:val="28"/>
          <w:szCs w:val="28"/>
        </w:rPr>
        <w:t>у и эстетическому оформлению</w:t>
      </w:r>
      <w:r w:rsidR="001F15C6" w:rsidRPr="001F15C6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и групп Центра</w:t>
      </w:r>
      <w:r w:rsidR="001F15C6" w:rsidRPr="001F15C6">
        <w:rPr>
          <w:sz w:val="28"/>
          <w:szCs w:val="28"/>
        </w:rPr>
        <w:t>, (например, высадке культурных растений</w:t>
      </w:r>
      <w:r>
        <w:rPr>
          <w:sz w:val="28"/>
          <w:szCs w:val="28"/>
        </w:rPr>
        <w:t xml:space="preserve"> и плодовых деревьев</w:t>
      </w:r>
      <w:r w:rsidR="001F15C6" w:rsidRPr="001F15C6">
        <w:rPr>
          <w:sz w:val="28"/>
          <w:szCs w:val="28"/>
        </w:rPr>
        <w:t>, закладке газонов, сооружению альпийских горок, созданию инсталляций и иного декоративного оформления отведенных для детских проектов мест);</w:t>
      </w:r>
    </w:p>
    <w:p w14:paraId="5631E173" w14:textId="1348A797" w:rsidR="001F15C6" w:rsidRPr="00D45820" w:rsidRDefault="00D45820" w:rsidP="0042604F">
      <w:pPr>
        <w:pStyle w:val="ParaAttribute38"/>
        <w:spacing w:line="336" w:lineRule="auto"/>
        <w:ind w:right="0" w:firstLine="709"/>
        <w:rPr>
          <w:rStyle w:val="CharAttribute502"/>
          <w:rFonts w:eastAsia="№Е"/>
          <w:i w:val="0"/>
          <w:szCs w:val="28"/>
        </w:rPr>
      </w:pPr>
      <w:r>
        <w:rPr>
          <w:sz w:val="28"/>
          <w:szCs w:val="28"/>
        </w:rPr>
        <w:t xml:space="preserve"> </w:t>
      </w:r>
      <w:r w:rsidRPr="00D45820">
        <w:rPr>
          <w:sz w:val="28"/>
          <w:szCs w:val="28"/>
        </w:rPr>
        <w:t>-</w:t>
      </w:r>
      <w:r w:rsidR="001F15C6" w:rsidRPr="00D45820">
        <w:rPr>
          <w:sz w:val="28"/>
          <w:szCs w:val="28"/>
        </w:rPr>
        <w:t xml:space="preserve"> ак</w:t>
      </w:r>
      <w:r>
        <w:rPr>
          <w:sz w:val="28"/>
          <w:szCs w:val="28"/>
        </w:rPr>
        <w:t>центирование внимания воспитанников</w:t>
      </w:r>
      <w:r w:rsidR="001F15C6" w:rsidRPr="00D45820">
        <w:rPr>
          <w:sz w:val="28"/>
          <w:szCs w:val="28"/>
        </w:rPr>
        <w:t xml:space="preserve"> посредством элементов предметно-эстетической среды (стенды, плакаты, инсталляции) на важны</w:t>
      </w:r>
      <w:r>
        <w:rPr>
          <w:sz w:val="28"/>
          <w:szCs w:val="28"/>
        </w:rPr>
        <w:t>х для воспитания ценностях Центра, его</w:t>
      </w:r>
      <w:r w:rsidR="001F15C6" w:rsidRPr="00D45820">
        <w:rPr>
          <w:sz w:val="28"/>
          <w:szCs w:val="28"/>
        </w:rPr>
        <w:t xml:space="preserve"> традициях, правилах.</w:t>
      </w:r>
    </w:p>
    <w:p w14:paraId="77C9FF07" w14:textId="52AA43FB" w:rsidR="000D19C7" w:rsidRDefault="000D19C7" w:rsidP="004260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 xml:space="preserve">4. 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ОСНОВНЫЕ НАПРАВЛЕНИЯ САМО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>АНАЛИЗ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 xml:space="preserve"> </w:t>
      </w:r>
      <w:r w:rsidR="002F59DF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br/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>ВОСПИТАТЕЛЬНО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Й РАБОТЫ</w:t>
      </w:r>
    </w:p>
    <w:p w14:paraId="3CF10263" w14:textId="77777777" w:rsidR="00AA2D4F" w:rsidRDefault="00AA2D4F" w:rsidP="004260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jc w:val="center"/>
        <w:rPr>
          <w:color w:val="C00000"/>
          <w:sz w:val="28"/>
          <w:szCs w:val="28"/>
        </w:rPr>
      </w:pPr>
    </w:p>
    <w:p w14:paraId="0CAAB015" w14:textId="77777777" w:rsidR="00AA2D4F" w:rsidRDefault="00AA2D4F" w:rsidP="00AA2D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ab/>
      </w:r>
      <w:r w:rsidRPr="00AA2D4F">
        <w:rPr>
          <w:rFonts w:ascii="Times New Roman"/>
          <w:sz w:val="28"/>
          <w:szCs w:val="28"/>
        </w:rPr>
        <w:t>Анализ воспитател</w:t>
      </w:r>
      <w:r>
        <w:rPr>
          <w:rFonts w:ascii="Times New Roman"/>
          <w:sz w:val="28"/>
          <w:szCs w:val="28"/>
        </w:rPr>
        <w:t xml:space="preserve">ьного процесса в </w:t>
      </w:r>
      <w:r>
        <w:rPr>
          <w:rFonts w:ascii="Times New Roman"/>
          <w:sz w:val="28"/>
          <w:szCs w:val="28"/>
          <w:lang w:val="ru-RU"/>
        </w:rPr>
        <w:t>Центре</w:t>
      </w:r>
      <w:r w:rsidRPr="00AA2D4F">
        <w:rPr>
          <w:rFonts w:ascii="Times New Roman"/>
          <w:sz w:val="28"/>
          <w:szCs w:val="28"/>
        </w:rPr>
        <w:t xml:space="preserve"> проводится с целью выявления основных проблем воспитания и последующего их реше</w:t>
      </w:r>
      <w:r>
        <w:rPr>
          <w:rFonts w:ascii="Times New Roman"/>
          <w:sz w:val="28"/>
          <w:szCs w:val="28"/>
        </w:rPr>
        <w:t>ния. Ежегодно, осуществляемый силами самого учреждения</w:t>
      </w:r>
      <w:r w:rsidRPr="00AA2D4F">
        <w:rPr>
          <w:rFonts w:ascii="Times New Roman"/>
          <w:sz w:val="28"/>
          <w:szCs w:val="28"/>
        </w:rPr>
        <w:t>, анализ даёт возможность осмыслить содержательность воспитательного процесса и его влияние н</w:t>
      </w:r>
      <w:r>
        <w:rPr>
          <w:rFonts w:ascii="Times New Roman"/>
          <w:sz w:val="28"/>
          <w:szCs w:val="28"/>
        </w:rPr>
        <w:t>а личностное развитие воспитанников</w:t>
      </w:r>
      <w:r w:rsidRPr="00AA2D4F">
        <w:rPr>
          <w:rFonts w:ascii="Times New Roman"/>
          <w:sz w:val="28"/>
          <w:szCs w:val="28"/>
        </w:rPr>
        <w:t xml:space="preserve">. Основными принципами, на основе которых осуществляется анализ </w:t>
      </w:r>
      <w:r>
        <w:rPr>
          <w:rFonts w:ascii="Times New Roman"/>
          <w:sz w:val="28"/>
          <w:szCs w:val="28"/>
        </w:rPr>
        <w:t xml:space="preserve">воспитательного процесса в </w:t>
      </w:r>
      <w:r>
        <w:rPr>
          <w:rFonts w:ascii="Times New Roman"/>
          <w:sz w:val="28"/>
          <w:szCs w:val="28"/>
          <w:lang w:val="ru-RU"/>
        </w:rPr>
        <w:t>Центре</w:t>
      </w:r>
      <w:r w:rsidRPr="00AA2D4F">
        <w:rPr>
          <w:rFonts w:ascii="Times New Roman"/>
          <w:sz w:val="28"/>
          <w:szCs w:val="28"/>
        </w:rPr>
        <w:t xml:space="preserve">, являются: </w:t>
      </w:r>
    </w:p>
    <w:p w14:paraId="48AECB59" w14:textId="77777777" w:rsidR="00AA2D4F" w:rsidRDefault="00AA2D4F" w:rsidP="00AA2D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jc w:val="left"/>
        <w:rPr>
          <w:rFonts w:ascii="Times New Roman"/>
          <w:sz w:val="28"/>
          <w:szCs w:val="28"/>
        </w:rPr>
      </w:pPr>
      <w:r w:rsidRPr="00AA2D4F">
        <w:rPr>
          <w:rFonts w:ascii="Times New Roman"/>
          <w:sz w:val="28"/>
          <w:szCs w:val="28"/>
        </w:rPr>
        <w:t>- принцип гуманистической направленности осуществляе</w:t>
      </w:r>
      <w:r>
        <w:rPr>
          <w:rFonts w:ascii="Times New Roman"/>
          <w:sz w:val="28"/>
          <w:szCs w:val="28"/>
        </w:rPr>
        <w:t xml:space="preserve">мого анализа, ориентирующий экспертов </w:t>
      </w:r>
      <w:r w:rsidRPr="00AA2D4F">
        <w:rPr>
          <w:rFonts w:ascii="Times New Roman"/>
          <w:sz w:val="28"/>
          <w:szCs w:val="28"/>
        </w:rPr>
        <w:t xml:space="preserve">на уважительное отношение как к воспитанникам, так и к педагогам, реализующим воспитательный процесс; </w:t>
      </w:r>
    </w:p>
    <w:p w14:paraId="7A28C5A8" w14:textId="77777777" w:rsidR="00AA2D4F" w:rsidRDefault="00AA2D4F" w:rsidP="00AA2D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jc w:val="left"/>
        <w:rPr>
          <w:rFonts w:ascii="Times New Roman"/>
          <w:sz w:val="28"/>
          <w:szCs w:val="28"/>
        </w:rPr>
      </w:pPr>
      <w:r w:rsidRPr="00AA2D4F">
        <w:rPr>
          <w:rFonts w:ascii="Times New Roman"/>
          <w:sz w:val="28"/>
          <w:szCs w:val="28"/>
        </w:rPr>
        <w:t xml:space="preserve"> - принцип приоритета анализа сущностных сторон </w:t>
      </w:r>
      <w:r>
        <w:rPr>
          <w:rFonts w:ascii="Times New Roman"/>
          <w:sz w:val="28"/>
          <w:szCs w:val="28"/>
        </w:rPr>
        <w:t>воспитания, ориентирующий экспертов</w:t>
      </w:r>
      <w:r w:rsidRPr="00AA2D4F">
        <w:rPr>
          <w:rFonts w:ascii="Times New Roman"/>
          <w:sz w:val="28"/>
          <w:szCs w:val="28"/>
        </w:rPr>
        <w:t xml:space="preserve"> на изучение не количественных его показателей, а качественных – таких как</w:t>
      </w:r>
      <w:r>
        <w:rPr>
          <w:rFonts w:ascii="Times New Roman"/>
          <w:sz w:val="28"/>
          <w:szCs w:val="28"/>
          <w:lang w:val="ru-RU"/>
        </w:rPr>
        <w:t>:</w:t>
      </w:r>
      <w:r w:rsidRPr="00AA2D4F">
        <w:rPr>
          <w:rFonts w:ascii="Times New Roman"/>
          <w:sz w:val="28"/>
          <w:szCs w:val="28"/>
        </w:rPr>
        <w:t xml:space="preserve"> содержание и разнообразие деятельности, характер общен</w:t>
      </w:r>
      <w:r>
        <w:rPr>
          <w:rFonts w:ascii="Times New Roman"/>
          <w:sz w:val="28"/>
          <w:szCs w:val="28"/>
        </w:rPr>
        <w:t>ия и отношений между воспитанниками</w:t>
      </w:r>
      <w:r w:rsidRPr="00AA2D4F">
        <w:rPr>
          <w:rFonts w:ascii="Times New Roman"/>
          <w:sz w:val="28"/>
          <w:szCs w:val="28"/>
        </w:rPr>
        <w:t xml:space="preserve"> и педагогами;</w:t>
      </w:r>
    </w:p>
    <w:p w14:paraId="1B25F660" w14:textId="164467CF" w:rsidR="00AA2D4F" w:rsidRDefault="00AA2D4F" w:rsidP="00AA2D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jc w:val="left"/>
        <w:rPr>
          <w:rFonts w:ascii="Times New Roman"/>
          <w:sz w:val="28"/>
          <w:szCs w:val="28"/>
        </w:rPr>
      </w:pPr>
      <w:r w:rsidRPr="00AA2D4F">
        <w:rPr>
          <w:rFonts w:ascii="Times New Roman"/>
          <w:sz w:val="28"/>
          <w:szCs w:val="28"/>
        </w:rPr>
        <w:t xml:space="preserve"> - принцип развивающего характера осуществляемог</w:t>
      </w:r>
      <w:r>
        <w:rPr>
          <w:rFonts w:ascii="Times New Roman"/>
          <w:sz w:val="28"/>
          <w:szCs w:val="28"/>
        </w:rPr>
        <w:t>о анализа, ориентирующий экспертов</w:t>
      </w:r>
      <w:r w:rsidRPr="00AA2D4F">
        <w:rPr>
          <w:rFonts w:ascii="Times New Roman"/>
          <w:sz w:val="28"/>
          <w:szCs w:val="28"/>
        </w:rPr>
        <w:t xml:space="preserve"> на использование его результатов для совершенствования воспит</w:t>
      </w:r>
      <w:r>
        <w:rPr>
          <w:rFonts w:ascii="Times New Roman"/>
          <w:sz w:val="28"/>
          <w:szCs w:val="28"/>
        </w:rPr>
        <w:t>ательной деятельности педагогов</w:t>
      </w:r>
      <w:r>
        <w:rPr>
          <w:rFonts w:ascii="Times New Roman"/>
          <w:sz w:val="28"/>
          <w:szCs w:val="28"/>
          <w:lang w:val="ru-RU"/>
        </w:rPr>
        <w:t>:</w:t>
      </w:r>
      <w:r w:rsidRPr="00AA2D4F">
        <w:rPr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>грамотной</w:t>
      </w:r>
      <w:r w:rsidRPr="006E1C1A">
        <w:rPr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>постановки</w:t>
      </w:r>
      <w:r w:rsidRPr="006E1C1A">
        <w:rPr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>ими</w:t>
      </w:r>
      <w:r w:rsidRPr="006E1C1A">
        <w:rPr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>цели</w:t>
      </w:r>
      <w:r w:rsidRPr="006E1C1A">
        <w:rPr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>и</w:t>
      </w:r>
      <w:r w:rsidRPr="006E1C1A">
        <w:rPr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>задач</w:t>
      </w:r>
      <w:r w:rsidRPr="006E1C1A">
        <w:rPr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>воспитания</w:t>
      </w:r>
      <w:r w:rsidRPr="006E1C1A">
        <w:rPr>
          <w:sz w:val="28"/>
          <w:szCs w:val="28"/>
          <w:lang w:val="ru-RU"/>
        </w:rPr>
        <w:t xml:space="preserve">, </w:t>
      </w:r>
      <w:r w:rsidRPr="006E1C1A">
        <w:rPr>
          <w:sz w:val="28"/>
          <w:szCs w:val="28"/>
          <w:lang w:val="ru-RU"/>
        </w:rPr>
        <w:t>умелого</w:t>
      </w:r>
      <w:r w:rsidRPr="006E1C1A">
        <w:rPr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>планирования</w:t>
      </w:r>
      <w:r w:rsidRPr="006E1C1A">
        <w:rPr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>своей</w:t>
      </w:r>
      <w:r w:rsidRPr="006E1C1A">
        <w:rPr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>воспитательной</w:t>
      </w:r>
      <w:r w:rsidRPr="006E1C1A">
        <w:rPr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>работы</w:t>
      </w:r>
      <w:r w:rsidRPr="006E1C1A">
        <w:rPr>
          <w:sz w:val="28"/>
          <w:szCs w:val="28"/>
          <w:lang w:val="ru-RU"/>
        </w:rPr>
        <w:t xml:space="preserve">, </w:t>
      </w:r>
      <w:r w:rsidRPr="006E1C1A">
        <w:rPr>
          <w:sz w:val="28"/>
          <w:szCs w:val="28"/>
          <w:lang w:val="ru-RU"/>
        </w:rPr>
        <w:t>адекватного</w:t>
      </w:r>
      <w:r w:rsidRPr="006E1C1A">
        <w:rPr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>подбора</w:t>
      </w:r>
      <w:r w:rsidRPr="006E1C1A">
        <w:rPr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>видов</w:t>
      </w:r>
      <w:r w:rsidRPr="006E1C1A">
        <w:rPr>
          <w:sz w:val="28"/>
          <w:szCs w:val="28"/>
          <w:lang w:val="ru-RU"/>
        </w:rPr>
        <w:t xml:space="preserve">, </w:t>
      </w:r>
      <w:r w:rsidRPr="006E1C1A">
        <w:rPr>
          <w:sz w:val="28"/>
          <w:szCs w:val="28"/>
          <w:lang w:val="ru-RU"/>
        </w:rPr>
        <w:t>форм</w:t>
      </w:r>
      <w:r w:rsidRPr="006E1C1A">
        <w:rPr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>и</w:t>
      </w:r>
      <w:r w:rsidRPr="006E1C1A">
        <w:rPr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>содержания</w:t>
      </w:r>
      <w:r w:rsidRPr="006E1C1A">
        <w:rPr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>их</w:t>
      </w:r>
      <w:r w:rsidRPr="006E1C1A">
        <w:rPr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>совместной</w:t>
      </w:r>
      <w:r w:rsidRPr="006E1C1A">
        <w:rPr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>с</w:t>
      </w:r>
      <w:r w:rsidRPr="006E1C1A">
        <w:rPr>
          <w:sz w:val="28"/>
          <w:szCs w:val="28"/>
          <w:lang w:val="ru-RU"/>
        </w:rPr>
        <w:t xml:space="preserve"> </w:t>
      </w:r>
      <w:r w:rsidR="009940EE">
        <w:rPr>
          <w:sz w:val="28"/>
          <w:szCs w:val="28"/>
          <w:lang w:val="ru-RU"/>
        </w:rPr>
        <w:t>воспитанниками</w:t>
      </w:r>
      <w:r w:rsidRPr="006E1C1A">
        <w:rPr>
          <w:sz w:val="28"/>
          <w:szCs w:val="28"/>
          <w:lang w:val="ru-RU"/>
        </w:rPr>
        <w:t xml:space="preserve">  </w:t>
      </w:r>
      <w:r w:rsidRPr="006E1C1A">
        <w:rPr>
          <w:sz w:val="28"/>
          <w:szCs w:val="28"/>
          <w:lang w:val="ru-RU"/>
        </w:rPr>
        <w:t>деятельности</w:t>
      </w:r>
      <w:r w:rsidR="009940EE">
        <w:rPr>
          <w:rFonts w:asciiTheme="minorHAnsi" w:hAnsiTheme="minorHAnsi"/>
          <w:sz w:val="28"/>
          <w:szCs w:val="28"/>
          <w:lang w:val="ru-RU"/>
        </w:rPr>
        <w:t>;</w:t>
      </w:r>
      <w:r w:rsidRPr="00AA2D4F">
        <w:rPr>
          <w:rFonts w:ascii="Times New Roman"/>
          <w:sz w:val="28"/>
          <w:szCs w:val="28"/>
        </w:rPr>
        <w:t xml:space="preserve"> </w:t>
      </w:r>
    </w:p>
    <w:p w14:paraId="3324D86B" w14:textId="77777777" w:rsidR="009940EE" w:rsidRDefault="00AA2D4F" w:rsidP="00AA2D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jc w:val="left"/>
        <w:rPr>
          <w:rFonts w:ascii="Times New Roman"/>
          <w:sz w:val="28"/>
          <w:szCs w:val="28"/>
        </w:rPr>
      </w:pPr>
      <w:r w:rsidRPr="00AA2D4F">
        <w:rPr>
          <w:rFonts w:ascii="Times New Roman"/>
          <w:sz w:val="28"/>
          <w:szCs w:val="28"/>
        </w:rPr>
        <w:t>- принцип разделенной ответственности за результаты</w:t>
      </w:r>
      <w:r w:rsidR="009940EE">
        <w:rPr>
          <w:rFonts w:ascii="Times New Roman"/>
          <w:sz w:val="28"/>
          <w:szCs w:val="28"/>
        </w:rPr>
        <w:t xml:space="preserve"> личностного развития детей</w:t>
      </w:r>
      <w:r w:rsidRPr="00AA2D4F">
        <w:rPr>
          <w:rFonts w:ascii="Times New Roman"/>
          <w:sz w:val="28"/>
          <w:szCs w:val="28"/>
        </w:rPr>
        <w:t>, ориенти</w:t>
      </w:r>
      <w:r w:rsidR="009940EE">
        <w:rPr>
          <w:rFonts w:ascii="Times New Roman"/>
          <w:sz w:val="28"/>
          <w:szCs w:val="28"/>
        </w:rPr>
        <w:t>рующий экспертов</w:t>
      </w:r>
      <w:r w:rsidRPr="00AA2D4F">
        <w:rPr>
          <w:rFonts w:ascii="Times New Roman"/>
          <w:sz w:val="28"/>
          <w:szCs w:val="28"/>
        </w:rPr>
        <w:t xml:space="preserve"> на понимание того,</w:t>
      </w:r>
      <w:r w:rsidR="009940EE">
        <w:rPr>
          <w:rFonts w:ascii="Times New Roman"/>
          <w:sz w:val="28"/>
          <w:szCs w:val="28"/>
        </w:rPr>
        <w:t xml:space="preserve"> что личностное развитие воспитанников</w:t>
      </w:r>
      <w:r w:rsidRPr="00AA2D4F">
        <w:rPr>
          <w:rFonts w:ascii="Times New Roman"/>
          <w:sz w:val="28"/>
          <w:szCs w:val="28"/>
        </w:rPr>
        <w:t xml:space="preserve"> – это результат как социального воспи</w:t>
      </w:r>
      <w:r w:rsidR="009940EE">
        <w:rPr>
          <w:rFonts w:ascii="Times New Roman"/>
          <w:sz w:val="28"/>
          <w:szCs w:val="28"/>
        </w:rPr>
        <w:t xml:space="preserve">тания (в котором </w:t>
      </w:r>
      <w:r w:rsidR="009940EE">
        <w:rPr>
          <w:rFonts w:ascii="Times New Roman"/>
          <w:sz w:val="28"/>
          <w:szCs w:val="28"/>
          <w:lang w:val="ru-RU"/>
        </w:rPr>
        <w:t>Центр</w:t>
      </w:r>
      <w:r w:rsidRPr="00AA2D4F">
        <w:rPr>
          <w:rFonts w:ascii="Times New Roman"/>
          <w:sz w:val="28"/>
          <w:szCs w:val="28"/>
        </w:rPr>
        <w:t xml:space="preserve"> участвует наряду с другими социальными институтами), так и стихийной социали</w:t>
      </w:r>
      <w:r w:rsidR="009940EE">
        <w:rPr>
          <w:rFonts w:ascii="Times New Roman"/>
          <w:sz w:val="28"/>
          <w:szCs w:val="28"/>
        </w:rPr>
        <w:t>зации, и саморазвития детей</w:t>
      </w:r>
      <w:r w:rsidRPr="00AA2D4F">
        <w:rPr>
          <w:rFonts w:ascii="Times New Roman"/>
          <w:sz w:val="28"/>
          <w:szCs w:val="28"/>
        </w:rPr>
        <w:t>.</w:t>
      </w:r>
    </w:p>
    <w:p w14:paraId="0AF63713" w14:textId="77777777" w:rsidR="009940EE" w:rsidRDefault="009940EE" w:rsidP="00AA2D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</w:r>
      <w:r w:rsidR="00AA2D4F" w:rsidRPr="00AA2D4F">
        <w:rPr>
          <w:rFonts w:ascii="Times New Roman"/>
          <w:sz w:val="28"/>
          <w:szCs w:val="28"/>
        </w:rPr>
        <w:t xml:space="preserve"> Основными направления</w:t>
      </w:r>
      <w:r>
        <w:rPr>
          <w:rFonts w:ascii="Times New Roman"/>
          <w:sz w:val="28"/>
          <w:szCs w:val="28"/>
        </w:rPr>
        <w:t xml:space="preserve">ми анализа организуемого в </w:t>
      </w:r>
      <w:r>
        <w:rPr>
          <w:rFonts w:ascii="Times New Roman"/>
          <w:sz w:val="28"/>
          <w:szCs w:val="28"/>
          <w:lang w:val="ru-RU"/>
        </w:rPr>
        <w:t>Центре</w:t>
      </w:r>
      <w:r w:rsidR="00AA2D4F" w:rsidRPr="00AA2D4F">
        <w:rPr>
          <w:rFonts w:ascii="Times New Roman"/>
          <w:sz w:val="28"/>
          <w:szCs w:val="28"/>
        </w:rPr>
        <w:t xml:space="preserve"> воспитательного процесса являются следующие:</w:t>
      </w:r>
    </w:p>
    <w:p w14:paraId="7FDE07EF" w14:textId="04DE9A31" w:rsidR="009940EE" w:rsidRDefault="00AA2D4F" w:rsidP="00AA2D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jc w:val="left"/>
        <w:rPr>
          <w:rFonts w:ascii="Times New Roman"/>
          <w:sz w:val="28"/>
          <w:szCs w:val="28"/>
        </w:rPr>
      </w:pPr>
      <w:r w:rsidRPr="00AA2D4F">
        <w:rPr>
          <w:rFonts w:ascii="Times New Roman"/>
          <w:sz w:val="28"/>
          <w:szCs w:val="28"/>
        </w:rPr>
        <w:t xml:space="preserve"> 1. Результаты воспитания, социал</w:t>
      </w:r>
      <w:r w:rsidR="009940EE">
        <w:rPr>
          <w:rFonts w:ascii="Times New Roman"/>
          <w:sz w:val="28"/>
          <w:szCs w:val="28"/>
        </w:rPr>
        <w:t>изации и саморазвития воспитанников</w:t>
      </w:r>
      <w:r w:rsidR="009940EE">
        <w:rPr>
          <w:rFonts w:ascii="Times New Roman"/>
          <w:sz w:val="28"/>
          <w:szCs w:val="28"/>
          <w:lang w:val="ru-RU"/>
        </w:rPr>
        <w:t xml:space="preserve">. Критерием данного анализа, является динамика личностного развития воспитанника каждой группы. </w:t>
      </w:r>
    </w:p>
    <w:p w14:paraId="693FEC01" w14:textId="13FE83E8" w:rsidR="005D342C" w:rsidRDefault="00AA2D4F" w:rsidP="00AA2D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jc w:val="left"/>
        <w:rPr>
          <w:rFonts w:ascii="Times New Roman"/>
          <w:sz w:val="28"/>
          <w:szCs w:val="28"/>
          <w:lang w:val="ru-RU"/>
        </w:rPr>
      </w:pPr>
      <w:r w:rsidRPr="00AA2D4F">
        <w:rPr>
          <w:rFonts w:ascii="Times New Roman"/>
          <w:sz w:val="28"/>
          <w:szCs w:val="28"/>
        </w:rPr>
        <w:t>2. Воспитательная деятельность педагогов</w:t>
      </w:r>
      <w:r w:rsidR="005D342C">
        <w:rPr>
          <w:rFonts w:ascii="Times New Roman"/>
          <w:sz w:val="28"/>
          <w:szCs w:val="28"/>
          <w:lang w:val="ru-RU"/>
        </w:rPr>
        <w:t>:</w:t>
      </w:r>
    </w:p>
    <w:p w14:paraId="261724B6" w14:textId="35F7727F" w:rsidR="005D342C" w:rsidRPr="005D342C" w:rsidRDefault="005D342C" w:rsidP="00AA2D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jc w:val="left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Pr="00AA2D4F">
        <w:rPr>
          <w:rFonts w:ascii="Times New Roman"/>
          <w:sz w:val="28"/>
          <w:szCs w:val="28"/>
        </w:rPr>
        <w:t>имеют ли педагоги чёткое представление о нормативно</w:t>
      </w:r>
      <w:r>
        <w:rPr>
          <w:rFonts w:ascii="Times New Roman"/>
          <w:sz w:val="28"/>
          <w:szCs w:val="28"/>
          <w:lang w:val="ru-RU"/>
        </w:rPr>
        <w:t>-</w:t>
      </w:r>
      <w:r w:rsidRPr="00AA2D4F">
        <w:rPr>
          <w:rFonts w:ascii="Times New Roman"/>
          <w:sz w:val="28"/>
          <w:szCs w:val="28"/>
        </w:rPr>
        <w:t>методических документах, регулирующи</w:t>
      </w:r>
      <w:r>
        <w:rPr>
          <w:rFonts w:ascii="Times New Roman"/>
          <w:sz w:val="28"/>
          <w:szCs w:val="28"/>
        </w:rPr>
        <w:t xml:space="preserve">х воспитательный процесс в </w:t>
      </w:r>
      <w:r>
        <w:rPr>
          <w:rFonts w:ascii="Times New Roman"/>
          <w:sz w:val="28"/>
          <w:szCs w:val="28"/>
          <w:lang w:val="ru-RU"/>
        </w:rPr>
        <w:t>Центре</w:t>
      </w:r>
      <w:r w:rsidRPr="00AA2D4F">
        <w:rPr>
          <w:rFonts w:ascii="Times New Roman"/>
          <w:sz w:val="28"/>
          <w:szCs w:val="28"/>
        </w:rPr>
        <w:t>, о своих должностных обязанностях и прав</w:t>
      </w:r>
      <w:r>
        <w:rPr>
          <w:rFonts w:ascii="Times New Roman"/>
          <w:sz w:val="28"/>
          <w:szCs w:val="28"/>
        </w:rPr>
        <w:t xml:space="preserve">ах, сфере своей ответственности. </w:t>
      </w:r>
      <w:r>
        <w:rPr>
          <w:rFonts w:ascii="Times New Roman"/>
          <w:sz w:val="28"/>
          <w:szCs w:val="28"/>
          <w:lang w:val="ru-RU"/>
        </w:rPr>
        <w:t>С</w:t>
      </w:r>
      <w:r>
        <w:rPr>
          <w:rFonts w:ascii="Times New Roman"/>
          <w:sz w:val="28"/>
          <w:szCs w:val="28"/>
        </w:rPr>
        <w:t>оздаются ли</w:t>
      </w:r>
      <w:r w:rsidRPr="00AA2D4F">
        <w:rPr>
          <w:rFonts w:ascii="Times New Roman"/>
          <w:sz w:val="28"/>
          <w:szCs w:val="28"/>
        </w:rPr>
        <w:t xml:space="preserve"> администрацией</w:t>
      </w:r>
      <w:r>
        <w:rPr>
          <w:rFonts w:ascii="Times New Roman"/>
          <w:sz w:val="28"/>
          <w:szCs w:val="28"/>
          <w:lang w:val="ru-RU"/>
        </w:rPr>
        <w:t xml:space="preserve"> </w:t>
      </w:r>
      <w:r>
        <w:rPr>
          <w:rFonts w:ascii="Times New Roman"/>
          <w:sz w:val="28"/>
          <w:szCs w:val="28"/>
          <w:lang w:val="ru-RU"/>
        </w:rPr>
        <w:lastRenderedPageBreak/>
        <w:t>Центра</w:t>
      </w:r>
      <w:r w:rsidRPr="00AA2D4F">
        <w:rPr>
          <w:rFonts w:ascii="Times New Roman"/>
          <w:sz w:val="28"/>
          <w:szCs w:val="28"/>
        </w:rPr>
        <w:t xml:space="preserve"> условия для профессионального рос</w:t>
      </w:r>
      <w:r>
        <w:rPr>
          <w:rFonts w:ascii="Times New Roman"/>
          <w:sz w:val="28"/>
          <w:szCs w:val="28"/>
        </w:rPr>
        <w:t xml:space="preserve">та педагогов в сфере воспитания. </w:t>
      </w:r>
      <w:r>
        <w:rPr>
          <w:rFonts w:ascii="Times New Roman"/>
          <w:sz w:val="28"/>
          <w:szCs w:val="28"/>
          <w:lang w:val="ru-RU"/>
        </w:rPr>
        <w:t>П</w:t>
      </w:r>
      <w:r>
        <w:rPr>
          <w:rFonts w:ascii="Times New Roman"/>
          <w:sz w:val="28"/>
          <w:szCs w:val="28"/>
        </w:rPr>
        <w:t>оощряются ли</w:t>
      </w:r>
      <w:r w:rsidRPr="00AA2D4F">
        <w:rPr>
          <w:rFonts w:ascii="Times New Roman"/>
          <w:sz w:val="28"/>
          <w:szCs w:val="28"/>
        </w:rPr>
        <w:t xml:space="preserve"> педагоги за хорошую восп</w:t>
      </w:r>
      <w:r>
        <w:rPr>
          <w:rFonts w:ascii="Times New Roman"/>
          <w:sz w:val="28"/>
          <w:szCs w:val="28"/>
        </w:rPr>
        <w:t>итательную работу с детьми</w:t>
      </w:r>
      <w:r>
        <w:rPr>
          <w:rFonts w:ascii="Times New Roman"/>
          <w:sz w:val="28"/>
          <w:szCs w:val="28"/>
          <w:lang w:val="ru-RU"/>
        </w:rPr>
        <w:t>;</w:t>
      </w:r>
    </w:p>
    <w:p w14:paraId="226F5A6B" w14:textId="2B3C4010" w:rsidR="009940EE" w:rsidRDefault="005D342C" w:rsidP="00AA2D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  <w:lang w:val="ru-RU"/>
        </w:rPr>
        <w:t>-</w:t>
      </w:r>
      <w:r>
        <w:rPr>
          <w:rFonts w:ascii="Times New Roman"/>
          <w:sz w:val="28"/>
          <w:szCs w:val="28"/>
        </w:rPr>
        <w:t xml:space="preserve"> </w:t>
      </w:r>
      <w:r w:rsidR="00AA2D4F" w:rsidRPr="00AA2D4F">
        <w:rPr>
          <w:rFonts w:ascii="Times New Roman"/>
          <w:sz w:val="28"/>
          <w:szCs w:val="28"/>
        </w:rPr>
        <w:t>испытывают ли педагоги затруднения в определении цели и задач св</w:t>
      </w:r>
      <w:r>
        <w:rPr>
          <w:rFonts w:ascii="Times New Roman"/>
          <w:sz w:val="28"/>
          <w:szCs w:val="28"/>
        </w:rPr>
        <w:t>оей воспитательной деятельности.</w:t>
      </w:r>
      <w:r>
        <w:rPr>
          <w:rFonts w:ascii="Times New Roman"/>
          <w:sz w:val="28"/>
          <w:szCs w:val="28"/>
          <w:lang w:val="ru-RU"/>
        </w:rPr>
        <w:t xml:space="preserve"> И</w:t>
      </w:r>
      <w:r w:rsidR="00AA2D4F" w:rsidRPr="00AA2D4F">
        <w:rPr>
          <w:rFonts w:ascii="Times New Roman"/>
          <w:sz w:val="28"/>
          <w:szCs w:val="28"/>
        </w:rPr>
        <w:t>спытывают ли они проблемы с реализацией воспитательного потенциала их с</w:t>
      </w:r>
      <w:r>
        <w:rPr>
          <w:rFonts w:ascii="Times New Roman"/>
          <w:sz w:val="28"/>
          <w:szCs w:val="28"/>
        </w:rPr>
        <w:t xml:space="preserve">овместной с детьми деятельности. </w:t>
      </w:r>
      <w:r>
        <w:rPr>
          <w:rFonts w:ascii="Times New Roman"/>
          <w:sz w:val="28"/>
          <w:szCs w:val="28"/>
          <w:lang w:val="ru-RU"/>
        </w:rPr>
        <w:t>С</w:t>
      </w:r>
      <w:r w:rsidR="00AA2D4F" w:rsidRPr="00AA2D4F">
        <w:rPr>
          <w:rFonts w:ascii="Times New Roman"/>
          <w:sz w:val="28"/>
          <w:szCs w:val="28"/>
        </w:rPr>
        <w:t>тремятся ли они к формированию вокру</w:t>
      </w:r>
      <w:r>
        <w:rPr>
          <w:rFonts w:ascii="Times New Roman"/>
          <w:sz w:val="28"/>
          <w:szCs w:val="28"/>
        </w:rPr>
        <w:t xml:space="preserve">г себя привлекательных для воспитанников детско-взрослых общностей. </w:t>
      </w:r>
      <w:r>
        <w:rPr>
          <w:rFonts w:ascii="Times New Roman"/>
          <w:sz w:val="28"/>
          <w:szCs w:val="28"/>
          <w:lang w:val="ru-RU"/>
        </w:rPr>
        <w:t>Д</w:t>
      </w:r>
      <w:r w:rsidR="00AA2D4F" w:rsidRPr="00AA2D4F">
        <w:rPr>
          <w:rFonts w:ascii="Times New Roman"/>
          <w:sz w:val="28"/>
          <w:szCs w:val="28"/>
        </w:rPr>
        <w:t>оброжелателен ли</w:t>
      </w:r>
      <w:r>
        <w:rPr>
          <w:rFonts w:ascii="Times New Roman"/>
          <w:sz w:val="28"/>
          <w:szCs w:val="28"/>
        </w:rPr>
        <w:t xml:space="preserve"> стиль их общения с детьми. </w:t>
      </w:r>
      <w:r>
        <w:rPr>
          <w:rFonts w:ascii="Times New Roman"/>
          <w:sz w:val="28"/>
          <w:szCs w:val="28"/>
          <w:lang w:val="ru-RU"/>
        </w:rPr>
        <w:t>С</w:t>
      </w:r>
      <w:r w:rsidR="00AA2D4F" w:rsidRPr="00AA2D4F">
        <w:rPr>
          <w:rFonts w:ascii="Times New Roman"/>
          <w:sz w:val="28"/>
          <w:szCs w:val="28"/>
        </w:rPr>
        <w:t>кладываются ли у них довери</w:t>
      </w:r>
      <w:r>
        <w:rPr>
          <w:rFonts w:ascii="Times New Roman"/>
          <w:sz w:val="28"/>
          <w:szCs w:val="28"/>
        </w:rPr>
        <w:t xml:space="preserve">тельные отношения с воспитанниками. </w:t>
      </w:r>
      <w:r>
        <w:rPr>
          <w:rFonts w:ascii="Times New Roman"/>
          <w:sz w:val="28"/>
          <w:szCs w:val="28"/>
          <w:lang w:val="ru-RU"/>
        </w:rPr>
        <w:t>Я</w:t>
      </w:r>
      <w:r w:rsidR="00AA2D4F" w:rsidRPr="00AA2D4F">
        <w:rPr>
          <w:rFonts w:ascii="Times New Roman"/>
          <w:sz w:val="28"/>
          <w:szCs w:val="28"/>
        </w:rPr>
        <w:t>вляются ли они для своих воспитанник</w:t>
      </w:r>
      <w:r>
        <w:rPr>
          <w:rFonts w:ascii="Times New Roman"/>
          <w:sz w:val="28"/>
          <w:szCs w:val="28"/>
        </w:rPr>
        <w:t>ов значимыми взрослыми людьми</w:t>
      </w:r>
      <w:r w:rsidR="006A3E71">
        <w:rPr>
          <w:rFonts w:ascii="Times New Roman"/>
          <w:sz w:val="28"/>
          <w:szCs w:val="28"/>
        </w:rPr>
        <w:t>.</w:t>
      </w:r>
    </w:p>
    <w:p w14:paraId="25D3A86F" w14:textId="77777777" w:rsidR="0038738A" w:rsidRDefault="006A3E71" w:rsidP="005D342C">
      <w:pPr>
        <w:wordWrap/>
        <w:adjustRightInd w:val="0"/>
        <w:spacing w:line="336" w:lineRule="auto"/>
        <w:ind w:right="-1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5D342C" w:rsidRPr="006E1C1A">
        <w:rPr>
          <w:iCs/>
          <w:sz w:val="28"/>
          <w:szCs w:val="28"/>
          <w:lang w:val="ru-RU"/>
        </w:rPr>
        <w:t xml:space="preserve">Способом получения информации о результатах воспитания, социализации </w:t>
      </w:r>
      <w:r w:rsidR="005D342C" w:rsidRPr="006E1C1A">
        <w:rPr>
          <w:iCs/>
          <w:sz w:val="28"/>
          <w:szCs w:val="28"/>
          <w:lang w:val="ru-RU"/>
        </w:rPr>
        <w:br/>
        <w:t>и саморазвития обучающихся является</w:t>
      </w:r>
      <w:r w:rsidR="0038738A">
        <w:rPr>
          <w:iCs/>
          <w:sz w:val="28"/>
          <w:szCs w:val="28"/>
          <w:lang w:val="ru-RU"/>
        </w:rPr>
        <w:t>:</w:t>
      </w:r>
    </w:p>
    <w:p w14:paraId="3D5D65BD" w14:textId="4AD94839" w:rsidR="006A3E71" w:rsidRDefault="0038738A" w:rsidP="006865CD">
      <w:pPr>
        <w:wordWrap/>
        <w:adjustRightInd w:val="0"/>
        <w:spacing w:line="336" w:lineRule="auto"/>
        <w:ind w:right="-1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</w:t>
      </w:r>
      <w:r w:rsidR="005D342C" w:rsidRPr="006E1C1A">
        <w:rPr>
          <w:iCs/>
          <w:sz w:val="28"/>
          <w:szCs w:val="28"/>
          <w:lang w:val="ru-RU"/>
        </w:rPr>
        <w:t xml:space="preserve"> педагогическое наблюдение. Внимание педагогических работников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</w:t>
      </w:r>
      <w:r w:rsidR="005D342C">
        <w:rPr>
          <w:iCs/>
          <w:sz w:val="28"/>
          <w:szCs w:val="28"/>
          <w:lang w:val="ru-RU"/>
        </w:rPr>
        <w:br/>
      </w:r>
      <w:r w:rsidR="005D342C" w:rsidRPr="006E1C1A">
        <w:rPr>
          <w:iCs/>
          <w:sz w:val="28"/>
          <w:szCs w:val="28"/>
          <w:lang w:val="ru-RU"/>
        </w:rPr>
        <w:t>не удалось и почему; какие новые проблемы появились, над чем далее предстоит рабо</w:t>
      </w:r>
      <w:r w:rsidR="006865CD">
        <w:rPr>
          <w:iCs/>
          <w:sz w:val="28"/>
          <w:szCs w:val="28"/>
          <w:lang w:val="ru-RU"/>
        </w:rPr>
        <w:t>тать педагогическому коллективу;</w:t>
      </w:r>
    </w:p>
    <w:p w14:paraId="0CB48176" w14:textId="40584C3D" w:rsidR="006865CD" w:rsidRPr="0038738A" w:rsidRDefault="006865CD" w:rsidP="006865CD">
      <w:pPr>
        <w:wordWrap/>
        <w:adjustRightInd w:val="0"/>
        <w:spacing w:line="336" w:lineRule="auto"/>
        <w:ind w:right="-1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информация</w:t>
      </w:r>
      <w:r w:rsidRPr="006E1C1A"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>о состоянии организуемой в Центре</w:t>
      </w:r>
      <w:r w:rsidRPr="006E1C1A">
        <w:rPr>
          <w:iCs/>
          <w:sz w:val="28"/>
          <w:szCs w:val="28"/>
          <w:lang w:val="ru-RU"/>
        </w:rPr>
        <w:t xml:space="preserve"> совместной деятельности </w:t>
      </w:r>
      <w:r>
        <w:rPr>
          <w:iCs/>
          <w:sz w:val="28"/>
          <w:szCs w:val="28"/>
          <w:lang w:val="ru-RU"/>
        </w:rPr>
        <w:t>воспитанников</w:t>
      </w:r>
      <w:r w:rsidRPr="0042604F">
        <w:rPr>
          <w:iCs/>
          <w:sz w:val="28"/>
          <w:szCs w:val="28"/>
          <w:lang w:val="ru-RU"/>
        </w:rPr>
        <w:t xml:space="preserve"> и педагогических работников</w:t>
      </w:r>
      <w:r>
        <w:rPr>
          <w:iCs/>
          <w:sz w:val="28"/>
          <w:szCs w:val="28"/>
          <w:lang w:val="ru-RU"/>
        </w:rPr>
        <w:t xml:space="preserve"> через</w:t>
      </w:r>
      <w:r w:rsidRPr="006E1C1A">
        <w:rPr>
          <w:iCs/>
          <w:sz w:val="28"/>
          <w:szCs w:val="28"/>
          <w:lang w:val="ru-RU"/>
        </w:rPr>
        <w:t xml:space="preserve"> беседы </w:t>
      </w:r>
      <w:r>
        <w:rPr>
          <w:iCs/>
          <w:sz w:val="28"/>
          <w:szCs w:val="28"/>
          <w:lang w:val="ru-RU"/>
        </w:rPr>
        <w:t>с детьми</w:t>
      </w:r>
      <w:r w:rsidRPr="006E1C1A">
        <w:rPr>
          <w:iCs/>
          <w:sz w:val="28"/>
          <w:szCs w:val="28"/>
          <w:lang w:val="ru-RU"/>
        </w:rPr>
        <w:t>, педагогическими работниками, лиде</w:t>
      </w:r>
      <w:r>
        <w:rPr>
          <w:iCs/>
          <w:sz w:val="28"/>
          <w:szCs w:val="28"/>
          <w:lang w:val="ru-RU"/>
        </w:rPr>
        <w:t>рами групп</w:t>
      </w:r>
      <w:r w:rsidRPr="006E1C1A">
        <w:rPr>
          <w:iCs/>
          <w:sz w:val="28"/>
          <w:szCs w:val="28"/>
          <w:lang w:val="ru-RU"/>
        </w:rPr>
        <w:t>, при необходимости – их анкетирование</w:t>
      </w:r>
      <w:r>
        <w:rPr>
          <w:iCs/>
          <w:sz w:val="28"/>
          <w:szCs w:val="28"/>
          <w:lang w:val="ru-RU"/>
        </w:rPr>
        <w:t xml:space="preserve"> и тестирование</w:t>
      </w:r>
      <w:r w:rsidRPr="006E1C1A">
        <w:rPr>
          <w:iCs/>
          <w:sz w:val="28"/>
          <w:szCs w:val="28"/>
          <w:lang w:val="ru-RU"/>
        </w:rPr>
        <w:t>.</w:t>
      </w:r>
    </w:p>
    <w:p w14:paraId="5CE7FA93" w14:textId="73A1278E" w:rsidR="006865CD" w:rsidRDefault="006865CD" w:rsidP="006865CD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  <w:lang w:val="ru-RU"/>
        </w:rPr>
        <w:tab/>
        <w:t xml:space="preserve"> Анализ воспитательного процесса осуществляется заместителем директора совместно с воспитателями и специалистами с последующим обсуждением его результатов на совещании при директоре, заседаниях методических объединений и педагогических советах.</w:t>
      </w:r>
      <w:r w:rsidRPr="00AA2D4F">
        <w:rPr>
          <w:rFonts w:ascii="Times New Roman"/>
          <w:sz w:val="28"/>
          <w:szCs w:val="28"/>
        </w:rPr>
        <w:t xml:space="preserve"> </w:t>
      </w:r>
    </w:p>
    <w:p w14:paraId="23F6EFC1" w14:textId="39E73992" w:rsidR="00AA2D4F" w:rsidRPr="00AA2D4F" w:rsidRDefault="00AA2D4F" w:rsidP="00AA2D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jc w:val="left"/>
        <w:rPr>
          <w:rFonts w:ascii="Times New Roman"/>
          <w:color w:val="C00000"/>
          <w:sz w:val="28"/>
          <w:szCs w:val="28"/>
        </w:rPr>
      </w:pPr>
    </w:p>
    <w:sectPr w:rsidR="00AA2D4F" w:rsidRPr="00AA2D4F" w:rsidSect="000D19C7">
      <w:headerReference w:type="default" r:id="rId9"/>
      <w:endnotePr>
        <w:numFmt w:val="decimal"/>
      </w:endnotePr>
      <w:pgSz w:w="11907" w:h="16839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0134A" w14:textId="77777777" w:rsidR="007C546F" w:rsidRDefault="007C546F" w:rsidP="000D19C7">
      <w:r>
        <w:separator/>
      </w:r>
    </w:p>
  </w:endnote>
  <w:endnote w:type="continuationSeparator" w:id="0">
    <w:p w14:paraId="389FD27B" w14:textId="77777777" w:rsidR="007C546F" w:rsidRDefault="007C546F" w:rsidP="000D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BA432" w14:textId="77777777" w:rsidR="007C546F" w:rsidRDefault="007C546F" w:rsidP="000D19C7">
      <w:r>
        <w:separator/>
      </w:r>
    </w:p>
  </w:footnote>
  <w:footnote w:type="continuationSeparator" w:id="0">
    <w:p w14:paraId="273BC9F8" w14:textId="77777777" w:rsidR="007C546F" w:rsidRDefault="007C546F" w:rsidP="000D1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4867765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310DC4BE" w14:textId="4F0B1B97" w:rsidR="00CA0F81" w:rsidRPr="000D19C7" w:rsidRDefault="00CA0F81" w:rsidP="000D19C7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A20402" w:rsidRPr="00A20402">
          <w:rPr>
            <w:noProof/>
            <w:sz w:val="24"/>
            <w:lang w:val="ru-RU"/>
          </w:rPr>
          <w:t>2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5AC56BD"/>
    <w:multiLevelType w:val="hybridMultilevel"/>
    <w:tmpl w:val="A96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941DA"/>
    <w:multiLevelType w:val="hybridMultilevel"/>
    <w:tmpl w:val="13BC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B2BC7"/>
    <w:multiLevelType w:val="hybridMultilevel"/>
    <w:tmpl w:val="46548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 w15:restartNumberingAfterBreak="0">
    <w:nsid w:val="0E6D1BDA"/>
    <w:multiLevelType w:val="hybridMultilevel"/>
    <w:tmpl w:val="6D68A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0E2601D"/>
    <w:multiLevelType w:val="hybridMultilevel"/>
    <w:tmpl w:val="4B1CF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096F0E"/>
    <w:multiLevelType w:val="hybridMultilevel"/>
    <w:tmpl w:val="612C462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336363B"/>
    <w:multiLevelType w:val="hybridMultilevel"/>
    <w:tmpl w:val="0924E8A0"/>
    <w:lvl w:ilvl="0" w:tplc="DBA83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48159B0"/>
    <w:multiLevelType w:val="hybridMultilevel"/>
    <w:tmpl w:val="2834DFFA"/>
    <w:lvl w:ilvl="0" w:tplc="3BA8E45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88B2EFB"/>
    <w:multiLevelType w:val="hybridMultilevel"/>
    <w:tmpl w:val="120226DC"/>
    <w:lvl w:ilvl="0" w:tplc="77D6DE62">
      <w:start w:val="1"/>
      <w:numFmt w:val="decimal"/>
      <w:lvlText w:val="%1."/>
      <w:lvlJc w:val="left"/>
      <w:pPr>
        <w:tabs>
          <w:tab w:val="num" w:pos="2895"/>
        </w:tabs>
        <w:ind w:left="28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 w15:restartNumberingAfterBreak="0">
    <w:nsid w:val="194E053D"/>
    <w:multiLevelType w:val="hybridMultilevel"/>
    <w:tmpl w:val="F64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74961"/>
    <w:multiLevelType w:val="hybridMultilevel"/>
    <w:tmpl w:val="8B223F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1A816DB2"/>
    <w:multiLevelType w:val="hybridMultilevel"/>
    <w:tmpl w:val="27E85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62BB6"/>
    <w:multiLevelType w:val="hybridMultilevel"/>
    <w:tmpl w:val="B2502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CDC65D1"/>
    <w:multiLevelType w:val="hybridMultilevel"/>
    <w:tmpl w:val="CC6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9" w15:restartNumberingAfterBreak="0">
    <w:nsid w:val="26E71F2B"/>
    <w:multiLevelType w:val="hybridMultilevel"/>
    <w:tmpl w:val="F9607170"/>
    <w:lvl w:ilvl="0" w:tplc="6234DF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EC0990"/>
    <w:multiLevelType w:val="hybridMultilevel"/>
    <w:tmpl w:val="F9CA3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7E34E37"/>
    <w:multiLevelType w:val="hybridMultilevel"/>
    <w:tmpl w:val="B442DBB8"/>
    <w:lvl w:ilvl="0" w:tplc="9214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8A97836"/>
    <w:multiLevelType w:val="hybridMultilevel"/>
    <w:tmpl w:val="FA5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D3F26"/>
    <w:multiLevelType w:val="hybridMultilevel"/>
    <w:tmpl w:val="3D1231C6"/>
    <w:lvl w:ilvl="0" w:tplc="1664507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5D6A"/>
    <w:multiLevelType w:val="hybridMultilevel"/>
    <w:tmpl w:val="965E31B2"/>
    <w:lvl w:ilvl="0" w:tplc="7B526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2416D99"/>
    <w:multiLevelType w:val="hybridMultilevel"/>
    <w:tmpl w:val="C0CCE2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4454AE2"/>
    <w:multiLevelType w:val="hybridMultilevel"/>
    <w:tmpl w:val="14DE0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9672FBD"/>
    <w:multiLevelType w:val="hybridMultilevel"/>
    <w:tmpl w:val="679A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2194DA6"/>
    <w:multiLevelType w:val="hybridMultilevel"/>
    <w:tmpl w:val="38E2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81F6C40"/>
    <w:multiLevelType w:val="hybridMultilevel"/>
    <w:tmpl w:val="678CD7AC"/>
    <w:lvl w:ilvl="0" w:tplc="83E0B5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13E0AD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224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7A2128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0404E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1D805C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898C36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82139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57462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 w15:restartNumberingAfterBreak="0">
    <w:nsid w:val="5AFC3154"/>
    <w:multiLevelType w:val="hybridMultilevel"/>
    <w:tmpl w:val="7966E48A"/>
    <w:lvl w:ilvl="0" w:tplc="98F0ADA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B994B4A"/>
    <w:multiLevelType w:val="hybridMultilevel"/>
    <w:tmpl w:val="866C61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863F9E"/>
    <w:multiLevelType w:val="hybridMultilevel"/>
    <w:tmpl w:val="C504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2B5068"/>
    <w:multiLevelType w:val="hybridMultilevel"/>
    <w:tmpl w:val="DC148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30A4E5A"/>
    <w:multiLevelType w:val="hybridMultilevel"/>
    <w:tmpl w:val="6D9C91B2"/>
    <w:lvl w:ilvl="0" w:tplc="524214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646B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445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1C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875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385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5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90D4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40650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4F29B2"/>
    <w:multiLevelType w:val="hybridMultilevel"/>
    <w:tmpl w:val="A4DCF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72118C1"/>
    <w:multiLevelType w:val="hybridMultilevel"/>
    <w:tmpl w:val="BB2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F604A8"/>
    <w:multiLevelType w:val="hybridMultilevel"/>
    <w:tmpl w:val="B396F394"/>
    <w:lvl w:ilvl="0" w:tplc="041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1" w15:restartNumberingAfterBreak="0">
    <w:nsid w:val="68456562"/>
    <w:multiLevelType w:val="hybridMultilevel"/>
    <w:tmpl w:val="CEC4F20E"/>
    <w:lvl w:ilvl="0" w:tplc="EE9A2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EDE7C74"/>
    <w:multiLevelType w:val="hybridMultilevel"/>
    <w:tmpl w:val="783CF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27F34E7"/>
    <w:multiLevelType w:val="multilevel"/>
    <w:tmpl w:val="9332612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5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DE337E1"/>
    <w:multiLevelType w:val="hybridMultilevel"/>
    <w:tmpl w:val="FB6C12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8"/>
  </w:num>
  <w:num w:numId="4">
    <w:abstractNumId w:val="4"/>
  </w:num>
  <w:num w:numId="5">
    <w:abstractNumId w:val="17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44"/>
  </w:num>
  <w:num w:numId="11">
    <w:abstractNumId w:val="31"/>
  </w:num>
  <w:num w:numId="12">
    <w:abstractNumId w:val="3"/>
  </w:num>
  <w:num w:numId="13">
    <w:abstractNumId w:val="14"/>
  </w:num>
  <w:num w:numId="14">
    <w:abstractNumId w:val="47"/>
  </w:num>
  <w:num w:numId="15">
    <w:abstractNumId w:val="41"/>
  </w:num>
  <w:num w:numId="16">
    <w:abstractNumId w:val="34"/>
  </w:num>
  <w:num w:numId="17">
    <w:abstractNumId w:val="13"/>
  </w:num>
  <w:num w:numId="18">
    <w:abstractNumId w:val="36"/>
  </w:num>
  <w:num w:numId="19">
    <w:abstractNumId w:val="37"/>
  </w:num>
  <w:num w:numId="20">
    <w:abstractNumId w:val="25"/>
  </w:num>
  <w:num w:numId="21">
    <w:abstractNumId w:val="10"/>
  </w:num>
  <w:num w:numId="22">
    <w:abstractNumId w:val="23"/>
  </w:num>
  <w:num w:numId="23">
    <w:abstractNumId w:val="39"/>
  </w:num>
  <w:num w:numId="24">
    <w:abstractNumId w:val="21"/>
  </w:num>
  <w:num w:numId="25">
    <w:abstractNumId w:val="8"/>
  </w:num>
  <w:num w:numId="26">
    <w:abstractNumId w:val="19"/>
  </w:num>
  <w:num w:numId="27">
    <w:abstractNumId w:val="9"/>
  </w:num>
  <w:num w:numId="28">
    <w:abstractNumId w:val="12"/>
  </w:num>
  <w:num w:numId="29">
    <w:abstractNumId w:val="33"/>
  </w:num>
  <w:num w:numId="30">
    <w:abstractNumId w:val="38"/>
  </w:num>
  <w:num w:numId="31">
    <w:abstractNumId w:val="27"/>
  </w:num>
  <w:num w:numId="32">
    <w:abstractNumId w:val="16"/>
  </w:num>
  <w:num w:numId="33">
    <w:abstractNumId w:val="6"/>
  </w:num>
  <w:num w:numId="34">
    <w:abstractNumId w:val="46"/>
  </w:num>
  <w:num w:numId="35">
    <w:abstractNumId w:val="43"/>
  </w:num>
  <w:num w:numId="36">
    <w:abstractNumId w:val="29"/>
  </w:num>
  <w:num w:numId="37">
    <w:abstractNumId w:val="42"/>
  </w:num>
  <w:num w:numId="38">
    <w:abstractNumId w:val="28"/>
  </w:num>
  <w:num w:numId="39">
    <w:abstractNumId w:val="7"/>
  </w:num>
  <w:num w:numId="40">
    <w:abstractNumId w:val="24"/>
  </w:num>
  <w:num w:numId="41">
    <w:abstractNumId w:val="45"/>
  </w:num>
  <w:num w:numId="42">
    <w:abstractNumId w:val="20"/>
  </w:num>
  <w:num w:numId="43">
    <w:abstractNumId w:val="30"/>
  </w:num>
  <w:num w:numId="44">
    <w:abstractNumId w:val="15"/>
  </w:num>
  <w:num w:numId="45">
    <w:abstractNumId w:val="35"/>
  </w:num>
  <w:num w:numId="46">
    <w:abstractNumId w:val="40"/>
  </w:num>
  <w:num w:numId="47">
    <w:abstractNumId w:val="22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0B"/>
    <w:rsid w:val="00005553"/>
    <w:rsid w:val="000141E7"/>
    <w:rsid w:val="00017D78"/>
    <w:rsid w:val="000359FD"/>
    <w:rsid w:val="000472E0"/>
    <w:rsid w:val="0005487C"/>
    <w:rsid w:val="0008437D"/>
    <w:rsid w:val="0008499F"/>
    <w:rsid w:val="000C3359"/>
    <w:rsid w:val="000D19C7"/>
    <w:rsid w:val="000F18E4"/>
    <w:rsid w:val="000F31D0"/>
    <w:rsid w:val="001208E0"/>
    <w:rsid w:val="00141C1A"/>
    <w:rsid w:val="00165115"/>
    <w:rsid w:val="001651A1"/>
    <w:rsid w:val="001A66ED"/>
    <w:rsid w:val="001D1EBE"/>
    <w:rsid w:val="001F15C6"/>
    <w:rsid w:val="00216378"/>
    <w:rsid w:val="002673BF"/>
    <w:rsid w:val="00286ACB"/>
    <w:rsid w:val="002B5B89"/>
    <w:rsid w:val="002C249E"/>
    <w:rsid w:val="002E0227"/>
    <w:rsid w:val="002F10FA"/>
    <w:rsid w:val="002F4A0B"/>
    <w:rsid w:val="002F5011"/>
    <w:rsid w:val="002F59DF"/>
    <w:rsid w:val="00315FCA"/>
    <w:rsid w:val="003515B2"/>
    <w:rsid w:val="003554B7"/>
    <w:rsid w:val="003672B3"/>
    <w:rsid w:val="003713EA"/>
    <w:rsid w:val="00382D56"/>
    <w:rsid w:val="0038738A"/>
    <w:rsid w:val="00397C0F"/>
    <w:rsid w:val="003A32F3"/>
    <w:rsid w:val="003B002C"/>
    <w:rsid w:val="003C62C3"/>
    <w:rsid w:val="003E1225"/>
    <w:rsid w:val="004050FB"/>
    <w:rsid w:val="0042604F"/>
    <w:rsid w:val="004623A4"/>
    <w:rsid w:val="00480B2C"/>
    <w:rsid w:val="0048293E"/>
    <w:rsid w:val="004868AF"/>
    <w:rsid w:val="004B483E"/>
    <w:rsid w:val="004D7796"/>
    <w:rsid w:val="004E5625"/>
    <w:rsid w:val="005005F6"/>
    <w:rsid w:val="00511E80"/>
    <w:rsid w:val="0054330B"/>
    <w:rsid w:val="005703C3"/>
    <w:rsid w:val="00586DA2"/>
    <w:rsid w:val="005B0046"/>
    <w:rsid w:val="005B7486"/>
    <w:rsid w:val="005D342C"/>
    <w:rsid w:val="00604E7A"/>
    <w:rsid w:val="00625C40"/>
    <w:rsid w:val="006423E7"/>
    <w:rsid w:val="00657FE5"/>
    <w:rsid w:val="006865CD"/>
    <w:rsid w:val="00691FF7"/>
    <w:rsid w:val="006A3E71"/>
    <w:rsid w:val="006A3EA3"/>
    <w:rsid w:val="006A5006"/>
    <w:rsid w:val="006B0031"/>
    <w:rsid w:val="006D000B"/>
    <w:rsid w:val="006E1C1A"/>
    <w:rsid w:val="006E20EC"/>
    <w:rsid w:val="00702110"/>
    <w:rsid w:val="00703ACF"/>
    <w:rsid w:val="0072679C"/>
    <w:rsid w:val="007279D7"/>
    <w:rsid w:val="0073124F"/>
    <w:rsid w:val="00734831"/>
    <w:rsid w:val="00736D15"/>
    <w:rsid w:val="007622C6"/>
    <w:rsid w:val="00766104"/>
    <w:rsid w:val="00774230"/>
    <w:rsid w:val="00792C44"/>
    <w:rsid w:val="007B7C90"/>
    <w:rsid w:val="007C0330"/>
    <w:rsid w:val="007C483A"/>
    <w:rsid w:val="007C546F"/>
    <w:rsid w:val="007C6101"/>
    <w:rsid w:val="008039C6"/>
    <w:rsid w:val="008434AA"/>
    <w:rsid w:val="0085635C"/>
    <w:rsid w:val="008D7A78"/>
    <w:rsid w:val="009128EB"/>
    <w:rsid w:val="009265B6"/>
    <w:rsid w:val="00937227"/>
    <w:rsid w:val="0094229D"/>
    <w:rsid w:val="00944ED8"/>
    <w:rsid w:val="009940EE"/>
    <w:rsid w:val="009C4A20"/>
    <w:rsid w:val="009D0C43"/>
    <w:rsid w:val="009E24F8"/>
    <w:rsid w:val="009F1F7E"/>
    <w:rsid w:val="00A030D5"/>
    <w:rsid w:val="00A20402"/>
    <w:rsid w:val="00A27976"/>
    <w:rsid w:val="00A3286E"/>
    <w:rsid w:val="00A477EC"/>
    <w:rsid w:val="00A5521A"/>
    <w:rsid w:val="00A5733E"/>
    <w:rsid w:val="00A6655B"/>
    <w:rsid w:val="00A66862"/>
    <w:rsid w:val="00A95047"/>
    <w:rsid w:val="00AA2D4F"/>
    <w:rsid w:val="00AA5365"/>
    <w:rsid w:val="00AC1CB5"/>
    <w:rsid w:val="00AD3111"/>
    <w:rsid w:val="00AE5551"/>
    <w:rsid w:val="00AF012F"/>
    <w:rsid w:val="00B361E5"/>
    <w:rsid w:val="00B50691"/>
    <w:rsid w:val="00B5125F"/>
    <w:rsid w:val="00B758C8"/>
    <w:rsid w:val="00B96D34"/>
    <w:rsid w:val="00B97D89"/>
    <w:rsid w:val="00BA0269"/>
    <w:rsid w:val="00BC23B5"/>
    <w:rsid w:val="00BF373C"/>
    <w:rsid w:val="00C31233"/>
    <w:rsid w:val="00C40CC3"/>
    <w:rsid w:val="00C4576F"/>
    <w:rsid w:val="00C653DB"/>
    <w:rsid w:val="00C810CB"/>
    <w:rsid w:val="00C92723"/>
    <w:rsid w:val="00CA0F81"/>
    <w:rsid w:val="00CA2C32"/>
    <w:rsid w:val="00CA3489"/>
    <w:rsid w:val="00CC5322"/>
    <w:rsid w:val="00D06B5C"/>
    <w:rsid w:val="00D13648"/>
    <w:rsid w:val="00D2023F"/>
    <w:rsid w:val="00D26743"/>
    <w:rsid w:val="00D26925"/>
    <w:rsid w:val="00D32C53"/>
    <w:rsid w:val="00D401BE"/>
    <w:rsid w:val="00D45820"/>
    <w:rsid w:val="00D46030"/>
    <w:rsid w:val="00D74BE2"/>
    <w:rsid w:val="00D8596F"/>
    <w:rsid w:val="00DE3FBB"/>
    <w:rsid w:val="00E43164"/>
    <w:rsid w:val="00E67F2A"/>
    <w:rsid w:val="00E81C16"/>
    <w:rsid w:val="00EE7D48"/>
    <w:rsid w:val="00F16B54"/>
    <w:rsid w:val="00F42B4E"/>
    <w:rsid w:val="00F70363"/>
    <w:rsid w:val="00F927EE"/>
    <w:rsid w:val="00FA480A"/>
    <w:rsid w:val="00FA7DCE"/>
    <w:rsid w:val="00FE71A5"/>
    <w:rsid w:val="00FF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6D08"/>
  <w15:docId w15:val="{A61E2224-494F-4677-AD24-1370C4D4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Standard">
    <w:name w:val="Standard"/>
    <w:rsid w:val="007742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7C2ADA1-0E1A-46C7-BEB8-E3F702C5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5148</Words>
  <Characters>29347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Пользователь</cp:lastModifiedBy>
  <cp:revision>2</cp:revision>
  <cp:lastPrinted>2021-09-23T12:50:00Z</cp:lastPrinted>
  <dcterms:created xsi:type="dcterms:W3CDTF">2021-10-15T11:04:00Z</dcterms:created>
  <dcterms:modified xsi:type="dcterms:W3CDTF">2021-10-15T11:04:00Z</dcterms:modified>
</cp:coreProperties>
</file>